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1268" w14:textId="12735DE4" w:rsidR="00913A01" w:rsidRPr="00C83A3E" w:rsidRDefault="000E075F" w:rsidP="00306CE1">
      <w:pPr>
        <w:spacing w:before="0" w:after="360"/>
        <w:jc w:val="center"/>
        <w:rPr>
          <w:rFonts w:ascii="Atlanta" w:hAnsi="Atlanta"/>
          <w:b/>
          <w:bCs/>
          <w:caps/>
          <w:noProof/>
          <w:sz w:val="36"/>
          <w:szCs w:val="32"/>
        </w:rPr>
      </w:pPr>
      <w:r w:rsidRPr="00912120">
        <w:rPr>
          <w:rFonts w:ascii="Atlanta" w:hAnsi="Atlanta"/>
          <w:b/>
          <w:bCs/>
          <w:caps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7567A1" wp14:editId="35C0D75B">
                <wp:simplePos x="0" y="0"/>
                <wp:positionH relativeFrom="page">
                  <wp:posOffset>4340994</wp:posOffset>
                </wp:positionH>
                <wp:positionV relativeFrom="page">
                  <wp:posOffset>-356135</wp:posOffset>
                </wp:positionV>
                <wp:extent cx="3408458" cy="2027319"/>
                <wp:effectExtent l="0" t="0" r="1905" b="0"/>
                <wp:wrapNone/>
                <wp:docPr id="23" name="Groupe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458" cy="2027319"/>
                          <a:chOff x="6570" y="-30"/>
                          <a:chExt cx="5369" cy="3010"/>
                        </a:xfrm>
                      </wpg:grpSpPr>
                      <wps:wsp>
                        <wps:cNvPr id="24" name="Forme automatique 24"/>
                        <wps:cNvSpPr>
                          <a:spLocks/>
                        </wps:cNvSpPr>
                        <wps:spPr bwMode="auto">
                          <a:xfrm>
                            <a:off x="6570" y="-30"/>
                            <a:ext cx="3578" cy="2980"/>
                          </a:xfrm>
                          <a:custGeom>
                            <a:avLst/>
                            <a:gdLst>
                              <a:gd name="T0" fmla="+- 0 8372 6586"/>
                              <a:gd name="T1" fmla="*/ T0 w 3578"/>
                              <a:gd name="T2" fmla="*/ 591 h 2980"/>
                              <a:gd name="T3" fmla="+- 0 7780 6586"/>
                              <a:gd name="T4" fmla="*/ T3 w 3578"/>
                              <a:gd name="T5" fmla="*/ 0 h 2980"/>
                              <a:gd name="T6" fmla="+- 0 6586 6586"/>
                              <a:gd name="T7" fmla="*/ T6 w 3578"/>
                              <a:gd name="T8" fmla="*/ 0 h 2980"/>
                              <a:gd name="T9" fmla="+- 0 7774 6586"/>
                              <a:gd name="T10" fmla="*/ T9 w 3578"/>
                              <a:gd name="T11" fmla="*/ 1188 h 2980"/>
                              <a:gd name="T12" fmla="+- 0 8372 6586"/>
                              <a:gd name="T13" fmla="*/ T12 w 3578"/>
                              <a:gd name="T14" fmla="*/ 591 h 2980"/>
                              <a:gd name="T15" fmla="+- 0 10163 6586"/>
                              <a:gd name="T16" fmla="*/ T15 w 3578"/>
                              <a:gd name="T17" fmla="*/ 2383 h 2980"/>
                              <a:gd name="T18" fmla="+- 0 9566 6586"/>
                              <a:gd name="T19" fmla="*/ T18 w 3578"/>
                              <a:gd name="T20" fmla="*/ 1786 h 2980"/>
                              <a:gd name="T21" fmla="+- 0 8969 6586"/>
                              <a:gd name="T22" fmla="*/ T21 w 3578"/>
                              <a:gd name="T23" fmla="*/ 2383 h 2980"/>
                              <a:gd name="T24" fmla="+- 0 9566 6586"/>
                              <a:gd name="T25" fmla="*/ T24 w 3578"/>
                              <a:gd name="T26" fmla="*/ 2980 h 2980"/>
                              <a:gd name="T27" fmla="+- 0 10163 6586"/>
                              <a:gd name="T28" fmla="*/ T27 w 3578"/>
                              <a:gd name="T29" fmla="*/ 2383 h 29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8" h="2980">
                                <a:moveTo>
                                  <a:pt x="1786" y="591"/>
                                </a:moveTo>
                                <a:lnTo>
                                  <a:pt x="1194" y="0"/>
                                </a:lnTo>
                                <a:lnTo>
                                  <a:pt x="0" y="0"/>
                                </a:lnTo>
                                <a:lnTo>
                                  <a:pt x="1188" y="1188"/>
                                </a:lnTo>
                                <a:lnTo>
                                  <a:pt x="1786" y="591"/>
                                </a:lnTo>
                                <a:moveTo>
                                  <a:pt x="3577" y="2383"/>
                                </a:moveTo>
                                <a:lnTo>
                                  <a:pt x="2980" y="1786"/>
                                </a:lnTo>
                                <a:lnTo>
                                  <a:pt x="2383" y="2383"/>
                                </a:lnTo>
                                <a:lnTo>
                                  <a:pt x="2980" y="2980"/>
                                </a:lnTo>
                                <a:lnTo>
                                  <a:pt x="3577" y="2383"/>
                                </a:lnTo>
                              </a:path>
                            </a:pathLst>
                          </a:custGeom>
                          <a:solidFill>
                            <a:srgbClr val="4A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e libre 25"/>
                        <wps:cNvSpPr>
                          <a:spLocks/>
                        </wps:cNvSpPr>
                        <wps:spPr bwMode="auto">
                          <a:xfrm>
                            <a:off x="7137" y="1168"/>
                            <a:ext cx="1826" cy="1791"/>
                          </a:xfrm>
                          <a:custGeom>
                            <a:avLst/>
                            <a:gdLst>
                              <a:gd name="T0" fmla="+- 0 7774 7177"/>
                              <a:gd name="T1" fmla="*/ T0 w 1792"/>
                              <a:gd name="T2" fmla="+- 0 1188 1188"/>
                              <a:gd name="T3" fmla="*/ 1188 h 1792"/>
                              <a:gd name="T4" fmla="+- 0 7177 7177"/>
                              <a:gd name="T5" fmla="*/ T4 w 1792"/>
                              <a:gd name="T6" fmla="+- 0 1786 1188"/>
                              <a:gd name="T7" fmla="*/ 1786 h 1792"/>
                              <a:gd name="T8" fmla="+- 0 8372 7177"/>
                              <a:gd name="T9" fmla="*/ T8 w 1792"/>
                              <a:gd name="T10" fmla="+- 0 2980 1188"/>
                              <a:gd name="T11" fmla="*/ 2980 h 1792"/>
                              <a:gd name="T12" fmla="+- 0 8969 7177"/>
                              <a:gd name="T13" fmla="*/ T12 w 1792"/>
                              <a:gd name="T14" fmla="+- 0 2383 1188"/>
                              <a:gd name="T15" fmla="*/ 2383 h 1792"/>
                              <a:gd name="T16" fmla="+- 0 7774 7177"/>
                              <a:gd name="T17" fmla="*/ T16 w 1792"/>
                              <a:gd name="T18" fmla="+- 0 1188 1188"/>
                              <a:gd name="T19" fmla="*/ 1188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7" y="0"/>
                                </a:moveTo>
                                <a:lnTo>
                                  <a:pt x="0" y="598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e libre 26"/>
                        <wps:cNvSpPr>
                          <a:spLocks/>
                        </wps:cNvSpPr>
                        <wps:spPr bwMode="auto">
                          <a:xfrm>
                            <a:off x="8958" y="468"/>
                            <a:ext cx="1183" cy="592"/>
                          </a:xfrm>
                          <a:custGeom>
                            <a:avLst/>
                            <a:gdLst>
                              <a:gd name="T0" fmla="+- 0 10158 8975"/>
                              <a:gd name="T1" fmla="*/ T0 w 1183"/>
                              <a:gd name="T2" fmla="*/ 0 h 592"/>
                              <a:gd name="T3" fmla="+- 0 8975 8975"/>
                              <a:gd name="T4" fmla="*/ T3 w 1183"/>
                              <a:gd name="T5" fmla="*/ 0 h 592"/>
                              <a:gd name="T6" fmla="+- 0 9566 8975"/>
                              <a:gd name="T7" fmla="*/ T6 w 1183"/>
                              <a:gd name="T8" fmla="*/ 591 h 592"/>
                              <a:gd name="T9" fmla="+- 0 10158 8975"/>
                              <a:gd name="T10" fmla="*/ T9 w 1183"/>
                              <a:gd name="T11" fmla="*/ 0 h 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3" h="592">
                                <a:moveTo>
                                  <a:pt x="1183" y="0"/>
                                </a:moveTo>
                                <a:lnTo>
                                  <a:pt x="0" y="0"/>
                                </a:lnTo>
                                <a:lnTo>
                                  <a:pt x="591" y="591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6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orme libre 27"/>
                        <wps:cNvSpPr>
                          <a:spLocks/>
                        </wps:cNvSpPr>
                        <wps:spPr bwMode="auto">
                          <a:xfrm>
                            <a:off x="7736" y="564"/>
                            <a:ext cx="1826" cy="1791"/>
                          </a:xfrm>
                          <a:custGeom>
                            <a:avLst/>
                            <a:gdLst>
                              <a:gd name="T0" fmla="+- 0 8372 7774"/>
                              <a:gd name="T1" fmla="*/ T0 w 1792"/>
                              <a:gd name="T2" fmla="+- 0 591 591"/>
                              <a:gd name="T3" fmla="*/ 591 h 1792"/>
                              <a:gd name="T4" fmla="+- 0 7774 7774"/>
                              <a:gd name="T5" fmla="*/ T4 w 1792"/>
                              <a:gd name="T6" fmla="+- 0 1188 591"/>
                              <a:gd name="T7" fmla="*/ 1188 h 1792"/>
                              <a:gd name="T8" fmla="+- 0 8969 7774"/>
                              <a:gd name="T9" fmla="*/ T8 w 1792"/>
                              <a:gd name="T10" fmla="+- 0 2383 591"/>
                              <a:gd name="T11" fmla="*/ 2383 h 1792"/>
                              <a:gd name="T12" fmla="+- 0 9566 7774"/>
                              <a:gd name="T13" fmla="*/ T12 w 1792"/>
                              <a:gd name="T14" fmla="+- 0 1786 591"/>
                              <a:gd name="T15" fmla="*/ 1786 h 1792"/>
                              <a:gd name="T16" fmla="+- 0 8372 7774"/>
                              <a:gd name="T17" fmla="*/ T16 w 1792"/>
                              <a:gd name="T18" fmla="+- 0 591 591"/>
                              <a:gd name="T19" fmla="*/ 591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8" y="0"/>
                                </a:moveTo>
                                <a:lnTo>
                                  <a:pt x="0" y="597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6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orme libre 28"/>
                        <wps:cNvSpPr>
                          <a:spLocks/>
                        </wps:cNvSpPr>
                        <wps:spPr bwMode="auto">
                          <a:xfrm>
                            <a:off x="9550" y="591"/>
                            <a:ext cx="2389" cy="2389"/>
                          </a:xfrm>
                          <a:custGeom>
                            <a:avLst/>
                            <a:gdLst>
                              <a:gd name="T0" fmla="+- 0 11955 9566"/>
                              <a:gd name="T1" fmla="*/ T0 w 2389"/>
                              <a:gd name="T2" fmla="+- 0 1786 591"/>
                              <a:gd name="T3" fmla="*/ 1786 h 2389"/>
                              <a:gd name="T4" fmla="+- 0 10760 9566"/>
                              <a:gd name="T5" fmla="*/ T4 w 2389"/>
                              <a:gd name="T6" fmla="+- 0 591 591"/>
                              <a:gd name="T7" fmla="*/ 591 h 2389"/>
                              <a:gd name="T8" fmla="+- 0 9566 9566"/>
                              <a:gd name="T9" fmla="*/ T8 w 2389"/>
                              <a:gd name="T10" fmla="+- 0 1786 591"/>
                              <a:gd name="T11" fmla="*/ 1786 h 2389"/>
                              <a:gd name="T12" fmla="+- 0 10760 9566"/>
                              <a:gd name="T13" fmla="*/ T12 w 2389"/>
                              <a:gd name="T14" fmla="+- 0 2980 591"/>
                              <a:gd name="T15" fmla="*/ 2980 h 2389"/>
                              <a:gd name="T16" fmla="+- 0 11955 9566"/>
                              <a:gd name="T17" fmla="*/ T16 w 2389"/>
                              <a:gd name="T18" fmla="+- 0 1786 591"/>
                              <a:gd name="T19" fmla="*/ 1786 h 2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9" h="2389">
                                <a:moveTo>
                                  <a:pt x="2389" y="1195"/>
                                </a:moveTo>
                                <a:lnTo>
                                  <a:pt x="1194" y="0"/>
                                </a:lnTo>
                                <a:lnTo>
                                  <a:pt x="0" y="1195"/>
                                </a:lnTo>
                                <a:lnTo>
                                  <a:pt x="1194" y="2389"/>
                                </a:lnTo>
                                <a:lnTo>
                                  <a:pt x="2389" y="1195"/>
                                </a:lnTo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82579" id="Groupe 23" o:spid="_x0000_s1026" style="position:absolute;margin-left:341.8pt;margin-top:-28.05pt;width:268.4pt;height:159.65pt;z-index:-251649024;mso-position-horizontal-relative:page;mso-position-vertical-relative:page;mso-height-relative:margin" coordorigin="6570,-30" coordsize="5369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">
                <v:shape id="Forme automatique 24" o:spid="_x0000_s1027" style="position:absolute;left:6570;top:-30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" path="m1786,591l1194,,,,1188,1188,1786,591m3577,2383l2980,1786r-597,597l2980,2980r597,-597e" fillcolor="#4a4a4a" stroked="f">
                  <v:path arrowok="t" o:connecttype="custom" o:connectlocs="1786,591;1194,0;0,0;1188,1188;1786,591;3577,2383;2980,1786;2383,2383;2980,2980;3577,2383" o:connectangles="0,0,0,0,0,0,0,0,0,0"/>
                </v:shape>
                <v:shape id="Forme libre 25" o:spid="_x0000_s1028" style="position:absolute;left:7137;top:1168;width:1826;height:1791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" path="m597,l,598,1195,1792r597,-597l597,xe" fillcolor="#00a759" stroked="f">
                  <v:path arrowok="t" o:connecttype="custom" o:connectlocs="608,1187;0,1785;1218,2978;1826,2382;608,1187" o:connectangles="0,0,0,0,0"/>
                </v:shape>
                <v:shape id="Forme libre 26" o:spid="_x0000_s1029" style="position:absolute;left:8958;top:468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" path="m1183,l,,591,591,1183,xe" fillcolor="#016735" stroked="f">
                  <v:path arrowok="t" o:connecttype="custom" o:connectlocs="1183,0;0,0;591,591;1183,0" o:connectangles="0,0,0,0"/>
                </v:shape>
                <v:shape id="Forme libre 27" o:spid="_x0000_s1030" style="position:absolute;left:7736;top:564;width:1826;height:1791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" path="m598,l,597,1195,1792r597,-597l598,xe" fillcolor="#016735" stroked="f">
                  <v:path arrowok="t" o:connecttype="custom" o:connectlocs="609,591;0,1187;1218,2382;1826,1785;609,591" o:connectangles="0,0,0,0,0"/>
                </v:shape>
                <v:shape id="Forme libre 28" o:spid="_x0000_s1031" style="position:absolute;left:9550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" path="m2389,1195l1194,,,1195,1194,2389,2389,1195e" fillcolor="#00a759" stroked="f">
                  <v:path arrowok="t" o:connecttype="custom" o:connectlocs="2389,1786;1194,591;0,1786;1194,2980;2389,1786" o:connectangles="0,0,0,0,0"/>
                </v:shape>
                <w10:wrap anchorx="page" anchory="page"/>
              </v:group>
            </w:pict>
          </mc:Fallback>
        </mc:AlternateContent>
      </w:r>
      <w:r w:rsidR="00C83A3E" w:rsidRPr="00912120">
        <w:rPr>
          <w:rFonts w:ascii="Atlanta" w:hAnsi="Atlanta"/>
          <w:b/>
          <w:bCs/>
          <w:caps/>
          <w:noProof/>
          <w:sz w:val="36"/>
          <w:szCs w:val="32"/>
        </w:rPr>
        <w:t>Mod</w:t>
      </w:r>
      <w:r w:rsidR="00C574A1" w:rsidRPr="00912120">
        <w:rPr>
          <w:rFonts w:ascii="Atlanta" w:hAnsi="Atlanta"/>
          <w:b/>
          <w:bCs/>
          <w:caps/>
          <w:noProof/>
          <w:sz w:val="36"/>
          <w:szCs w:val="32"/>
        </w:rPr>
        <w:t>È</w:t>
      </w:r>
      <w:r w:rsidR="00C83A3E" w:rsidRPr="00912120">
        <w:rPr>
          <w:rFonts w:ascii="Atlanta" w:hAnsi="Atlanta"/>
          <w:b/>
          <w:bCs/>
          <w:caps/>
          <w:noProof/>
          <w:sz w:val="36"/>
          <w:szCs w:val="32"/>
        </w:rPr>
        <w:t>le</w:t>
      </w:r>
      <w:r w:rsidR="00C83A3E" w:rsidRPr="00912120">
        <w:rPr>
          <w:rFonts w:ascii="Atlanta" w:hAnsi="Atlanta"/>
          <w:b/>
          <w:bCs/>
          <w:caps/>
          <w:noProof/>
          <w:sz w:val="40"/>
          <w:szCs w:val="36"/>
        </w:rPr>
        <w:t xml:space="preserve"> </w:t>
      </w:r>
      <w:r w:rsidR="00C83A3E" w:rsidRPr="00C83A3E">
        <w:rPr>
          <w:rFonts w:ascii="Atlanta" w:hAnsi="Atlanta"/>
          <w:b/>
          <w:bCs/>
          <w:caps/>
          <w:noProof/>
          <w:sz w:val="36"/>
          <w:szCs w:val="32"/>
        </w:rPr>
        <w:t>de curriculum vitae</w:t>
      </w:r>
    </w:p>
    <w:p w14:paraId="2458467F" w14:textId="2CB4C87C" w:rsidR="00C83A3E" w:rsidRDefault="00306CE1" w:rsidP="00306CE1">
      <w:pPr>
        <w:pStyle w:val="Bordure"/>
        <w:spacing w:after="240"/>
        <w:ind w:firstLine="686"/>
      </w:pPr>
      <w:r w:rsidRPr="00306CE1">
        <w:rPr>
          <w:sz w:val="24"/>
          <w:szCs w:val="22"/>
        </w:rPr>
        <w:drawing>
          <wp:anchor distT="0" distB="0" distL="114300" distR="114300" simplePos="0" relativeHeight="251669504" behindDoc="0" locked="1" layoutInCell="1" allowOverlap="1" wp14:anchorId="548B2831" wp14:editId="5E5C33D3">
            <wp:simplePos x="0" y="0"/>
            <wp:positionH relativeFrom="page">
              <wp:posOffset>768350</wp:posOffset>
            </wp:positionH>
            <wp:positionV relativeFrom="page">
              <wp:posOffset>2775050</wp:posOffset>
            </wp:positionV>
            <wp:extent cx="248400" cy="248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75F" w:rsidRPr="00306CE1">
        <w:rPr>
          <w:sz w:val="24"/>
          <w:szCs w:val="22"/>
        </w:rPr>
        <w:t>Données</w:t>
      </w:r>
      <w:r w:rsidR="000E075F" w:rsidRPr="000E075F">
        <w:t xml:space="preserve"> </w:t>
      </w:r>
      <w:r w:rsidR="000E075F" w:rsidRPr="00306CE1">
        <w:rPr>
          <w:sz w:val="24"/>
          <w:szCs w:val="22"/>
        </w:rPr>
        <w:t>personnelles</w:t>
      </w:r>
    </w:p>
    <w:tbl>
      <w:tblPr>
        <w:tblStyle w:val="Grilledutableau"/>
        <w:tblW w:w="9953" w:type="dxa"/>
        <w:tblInd w:w="597" w:type="dxa"/>
        <w:tblBorders>
          <w:top w:val="none" w:sz="0" w:space="0" w:color="auto"/>
          <w:left w:val="none" w:sz="0" w:space="0" w:color="auto"/>
          <w:bottom w:val="single" w:sz="4" w:space="0" w:color="4A4A4A"/>
          <w:right w:val="none" w:sz="0" w:space="0" w:color="auto"/>
          <w:insideH w:val="single" w:sz="4" w:space="0" w:color="4A4A4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7405"/>
      </w:tblGrid>
      <w:tr w:rsidR="0009458D" w14:paraId="28C6F99E" w14:textId="77777777" w:rsidTr="006E7BA0">
        <w:tc>
          <w:tcPr>
            <w:tcW w:w="2548" w:type="dxa"/>
            <w:tcBorders>
              <w:top w:val="nil"/>
              <w:left w:val="dashSmallGap" w:sz="4" w:space="0" w:color="4A4A4A"/>
              <w:bottom w:val="dashSmallGap" w:sz="4" w:space="0" w:color="4A4A4A"/>
              <w:right w:val="nil"/>
            </w:tcBorders>
          </w:tcPr>
          <w:p w14:paraId="35A12B33" w14:textId="3FB26C8E" w:rsidR="00A06288" w:rsidRPr="00FF20B0" w:rsidRDefault="00A06288" w:rsidP="00550FF8">
            <w:pPr>
              <w:spacing w:before="60" w:after="60" w:line="240" w:lineRule="auto"/>
              <w:rPr>
                <w:rFonts w:ascii="Atlanta" w:hAnsi="Atlanta"/>
                <w:b/>
                <w:bCs/>
              </w:rPr>
            </w:pPr>
            <w:r w:rsidRPr="00FF20B0">
              <w:rPr>
                <w:rFonts w:ascii="Atlanta" w:hAnsi="Atlanta"/>
                <w:b/>
                <w:bCs/>
              </w:rPr>
              <w:t>Nom</w:t>
            </w:r>
            <w:r w:rsidR="00B170DA">
              <w:rPr>
                <w:rFonts w:ascii="Atlanta" w:hAnsi="Atlanta"/>
                <w:b/>
                <w:bCs/>
              </w:rPr>
              <w:t xml:space="preserve"> </w:t>
            </w:r>
            <w:r w:rsidR="00B170DA">
              <w:rPr>
                <w:b/>
                <w:bCs/>
              </w:rPr>
              <w:t>et prénom</w:t>
            </w:r>
          </w:p>
        </w:tc>
        <w:sdt>
          <w:sdtPr>
            <w:rPr>
              <w:rStyle w:val="Rponses"/>
              <w:sz w:val="16"/>
              <w:szCs w:val="14"/>
            </w:rPr>
            <w:alias w:val="Nom et prénom"/>
            <w:tag w:val="Nom"/>
            <w:id w:val="-1190836464"/>
            <w:lock w:val="sdtLocked"/>
            <w:placeholder>
              <w:docPart w:val="8764071558CB46039CC5DB632039058E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7405" w:type="dxa"/>
                <w:tcBorders>
                  <w:top w:val="nil"/>
                  <w:left w:val="nil"/>
                  <w:bottom w:val="dashSmallGap" w:sz="4" w:space="0" w:color="4A4A4A"/>
                </w:tcBorders>
                <w:shd w:val="clear" w:color="auto" w:fill="F7FFFB"/>
              </w:tcPr>
              <w:p w14:paraId="03031846" w14:textId="050FA60A" w:rsidR="00A06288" w:rsidRPr="00A61752" w:rsidRDefault="001C315C" w:rsidP="00550FF8">
                <w:pPr>
                  <w:spacing w:before="60" w:after="60" w:line="240" w:lineRule="auto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Votre nom et prénom</w:t>
                </w:r>
              </w:p>
            </w:tc>
          </w:sdtContent>
        </w:sdt>
      </w:tr>
      <w:tr w:rsidR="0009458D" w14:paraId="4E9B0834" w14:textId="77777777" w:rsidTr="006E7BA0">
        <w:trPr>
          <w:trHeight w:hRule="exact" w:val="68"/>
        </w:trPr>
        <w:tc>
          <w:tcPr>
            <w:tcW w:w="2548" w:type="dxa"/>
            <w:tcBorders>
              <w:top w:val="dashSmallGap" w:sz="4" w:space="0" w:color="4A4A4A"/>
              <w:left w:val="nil"/>
              <w:bottom w:val="nil"/>
              <w:right w:val="nil"/>
            </w:tcBorders>
            <w:shd w:val="clear" w:color="auto" w:fill="auto"/>
          </w:tcPr>
          <w:p w14:paraId="40B32F24" w14:textId="77777777" w:rsidR="0009458D" w:rsidRPr="00FF20B0" w:rsidRDefault="0009458D" w:rsidP="00550FF8">
            <w:pPr>
              <w:spacing w:before="60" w:after="60" w:line="240" w:lineRule="auto"/>
              <w:rPr>
                <w:rFonts w:ascii="Atlanta" w:hAnsi="Atlanta"/>
                <w:b/>
                <w:bCs/>
              </w:rPr>
            </w:pPr>
          </w:p>
        </w:tc>
        <w:tc>
          <w:tcPr>
            <w:tcW w:w="7405" w:type="dxa"/>
            <w:tcBorders>
              <w:top w:val="dashSmallGap" w:sz="4" w:space="0" w:color="4A4A4A"/>
              <w:left w:val="nil"/>
              <w:bottom w:val="nil"/>
            </w:tcBorders>
            <w:shd w:val="clear" w:color="auto" w:fill="auto"/>
          </w:tcPr>
          <w:p w14:paraId="352459EF" w14:textId="77777777" w:rsidR="0009458D" w:rsidRPr="00A61752" w:rsidRDefault="0009458D" w:rsidP="00550FF8">
            <w:pPr>
              <w:spacing w:before="60" w:after="60" w:line="240" w:lineRule="auto"/>
              <w:rPr>
                <w:rStyle w:val="Rponses"/>
                <w:sz w:val="16"/>
                <w:szCs w:val="14"/>
              </w:rPr>
            </w:pPr>
          </w:p>
        </w:tc>
      </w:tr>
      <w:tr w:rsidR="00550FF8" w14:paraId="42295DB8" w14:textId="77777777" w:rsidTr="006E7BA0">
        <w:tc>
          <w:tcPr>
            <w:tcW w:w="2548" w:type="dxa"/>
            <w:tcBorders>
              <w:top w:val="nil"/>
              <w:left w:val="dashSmallGap" w:sz="4" w:space="0" w:color="4A4A4A"/>
              <w:bottom w:val="dashSmallGap" w:sz="4" w:space="0" w:color="4A4A4A"/>
              <w:right w:val="nil"/>
            </w:tcBorders>
          </w:tcPr>
          <w:p w14:paraId="7462E11D" w14:textId="59DAB83D" w:rsidR="00A06288" w:rsidRPr="00FF20B0" w:rsidRDefault="00A06288" w:rsidP="00550FF8">
            <w:pPr>
              <w:spacing w:before="60" w:after="60" w:line="240" w:lineRule="auto"/>
              <w:rPr>
                <w:rFonts w:ascii="Atlanta" w:hAnsi="Atlanta"/>
                <w:b/>
                <w:bCs/>
              </w:rPr>
            </w:pPr>
            <w:r w:rsidRPr="00FF20B0">
              <w:rPr>
                <w:rFonts w:ascii="Atlanta" w:hAnsi="Atlanta"/>
                <w:b/>
                <w:bCs/>
              </w:rPr>
              <w:t>Nationalité(s)</w:t>
            </w:r>
          </w:p>
        </w:tc>
        <w:sdt>
          <w:sdtPr>
            <w:rPr>
              <w:rStyle w:val="Rponses"/>
              <w:sz w:val="16"/>
              <w:szCs w:val="14"/>
            </w:rPr>
            <w:alias w:val="Nationalités"/>
            <w:tag w:val="Nationalités"/>
            <w:id w:val="1952125218"/>
            <w:lock w:val="sdtLocked"/>
            <w:placeholder>
              <w:docPart w:val="FEFB45C8594C48C0BBFFBE9C3424655D"/>
            </w:placeholder>
            <w:showingPlcHdr/>
            <w15:color w:val="008000"/>
            <w15:appearance w15:val="hidden"/>
            <w:text/>
          </w:sdtPr>
          <w:sdtContent>
            <w:tc>
              <w:tcPr>
                <w:tcW w:w="7405" w:type="dxa"/>
                <w:tcBorders>
                  <w:top w:val="nil"/>
                  <w:left w:val="nil"/>
                  <w:bottom w:val="dashSmallGap" w:sz="4" w:space="0" w:color="4A4A4A"/>
                </w:tcBorders>
                <w:shd w:val="clear" w:color="auto" w:fill="F7FFFB"/>
              </w:tcPr>
              <w:p w14:paraId="106307A7" w14:textId="016804BE" w:rsidR="00A06288" w:rsidRPr="00A61752" w:rsidRDefault="001C315C" w:rsidP="00550FF8">
                <w:pPr>
                  <w:spacing w:before="60" w:after="60" w:line="240" w:lineRule="auto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Votre nationalité</w:t>
                </w:r>
              </w:p>
            </w:tc>
          </w:sdtContent>
        </w:sdt>
      </w:tr>
      <w:tr w:rsidR="0009458D" w14:paraId="7AF3E810" w14:textId="77777777" w:rsidTr="006E7BA0">
        <w:trPr>
          <w:trHeight w:hRule="exact" w:val="68"/>
        </w:trPr>
        <w:tc>
          <w:tcPr>
            <w:tcW w:w="2548" w:type="dxa"/>
            <w:tcBorders>
              <w:top w:val="dashSmallGap" w:sz="4" w:space="0" w:color="4A4A4A"/>
              <w:left w:val="nil"/>
              <w:bottom w:val="nil"/>
              <w:right w:val="nil"/>
            </w:tcBorders>
            <w:shd w:val="clear" w:color="auto" w:fill="auto"/>
          </w:tcPr>
          <w:p w14:paraId="659668D3" w14:textId="77777777" w:rsidR="0009458D" w:rsidRPr="00FF20B0" w:rsidRDefault="0009458D" w:rsidP="00550FF8">
            <w:pPr>
              <w:spacing w:before="60" w:after="60" w:line="240" w:lineRule="auto"/>
              <w:rPr>
                <w:rFonts w:ascii="Atlanta" w:hAnsi="Atlanta"/>
                <w:b/>
                <w:bCs/>
              </w:rPr>
            </w:pPr>
          </w:p>
        </w:tc>
        <w:tc>
          <w:tcPr>
            <w:tcW w:w="7405" w:type="dxa"/>
            <w:tcBorders>
              <w:top w:val="dashSmallGap" w:sz="4" w:space="0" w:color="4A4A4A"/>
              <w:left w:val="nil"/>
              <w:bottom w:val="nil"/>
            </w:tcBorders>
            <w:shd w:val="clear" w:color="auto" w:fill="auto"/>
          </w:tcPr>
          <w:p w14:paraId="56404716" w14:textId="77777777" w:rsidR="0009458D" w:rsidRPr="00A61752" w:rsidRDefault="0009458D" w:rsidP="00550FF8">
            <w:pPr>
              <w:spacing w:before="60" w:after="60" w:line="240" w:lineRule="auto"/>
              <w:rPr>
                <w:rStyle w:val="Rponses"/>
                <w:sz w:val="16"/>
                <w:szCs w:val="14"/>
              </w:rPr>
            </w:pPr>
          </w:p>
        </w:tc>
      </w:tr>
      <w:tr w:rsidR="00550FF8" w14:paraId="52463FD4" w14:textId="77777777" w:rsidTr="006E7BA0">
        <w:tc>
          <w:tcPr>
            <w:tcW w:w="2548" w:type="dxa"/>
            <w:tcBorders>
              <w:top w:val="nil"/>
              <w:left w:val="dashSmallGap" w:sz="4" w:space="0" w:color="4A4A4A"/>
              <w:bottom w:val="dashSmallGap" w:sz="4" w:space="0" w:color="4A4A4A"/>
              <w:right w:val="nil"/>
            </w:tcBorders>
          </w:tcPr>
          <w:p w14:paraId="47FD43B2" w14:textId="401065FD" w:rsidR="00A06288" w:rsidRPr="00FF20B0" w:rsidRDefault="00A06288" w:rsidP="00550FF8">
            <w:pPr>
              <w:spacing w:before="60" w:after="60" w:line="240" w:lineRule="auto"/>
              <w:rPr>
                <w:rFonts w:ascii="Atlanta" w:hAnsi="Atlanta"/>
                <w:b/>
                <w:bCs/>
              </w:rPr>
            </w:pPr>
            <w:r w:rsidRPr="00FF20B0">
              <w:rPr>
                <w:rFonts w:ascii="Atlanta" w:hAnsi="Atlanta"/>
                <w:b/>
                <w:bCs/>
              </w:rPr>
              <w:t>Adresse </w:t>
            </w:r>
          </w:p>
        </w:tc>
        <w:sdt>
          <w:sdtPr>
            <w:rPr>
              <w:rStyle w:val="Rponses"/>
              <w:sz w:val="16"/>
              <w:szCs w:val="14"/>
            </w:rPr>
            <w:alias w:val="Adresse"/>
            <w:tag w:val="Adresse"/>
            <w:id w:val="1905103588"/>
            <w:placeholder>
              <w:docPart w:val="C038810BFBC54F9686E2C8B6A4113CDB"/>
            </w:placeholder>
            <w:showingPlcHdr/>
            <w15:color w:val="008000"/>
            <w15:appearance w15:val="hidden"/>
            <w:text/>
          </w:sdtPr>
          <w:sdtContent>
            <w:tc>
              <w:tcPr>
                <w:tcW w:w="7405" w:type="dxa"/>
                <w:tcBorders>
                  <w:top w:val="nil"/>
                  <w:left w:val="nil"/>
                  <w:bottom w:val="dashSmallGap" w:sz="4" w:space="0" w:color="4A4A4A"/>
                </w:tcBorders>
                <w:shd w:val="clear" w:color="auto" w:fill="F7FFFB"/>
              </w:tcPr>
              <w:p w14:paraId="5A1AD410" w14:textId="4F1FD191" w:rsidR="00A06288" w:rsidRPr="00A61752" w:rsidRDefault="001C315C" w:rsidP="00550FF8">
                <w:pPr>
                  <w:spacing w:before="60" w:after="60" w:line="240" w:lineRule="auto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Votre adresse</w:t>
                </w:r>
              </w:p>
            </w:tc>
          </w:sdtContent>
        </w:sdt>
      </w:tr>
      <w:tr w:rsidR="0009458D" w14:paraId="76AA7C3C" w14:textId="77777777" w:rsidTr="006E7BA0">
        <w:trPr>
          <w:trHeight w:hRule="exact" w:val="68"/>
        </w:trPr>
        <w:tc>
          <w:tcPr>
            <w:tcW w:w="2548" w:type="dxa"/>
            <w:tcBorders>
              <w:top w:val="dashSmallGap" w:sz="4" w:space="0" w:color="4A4A4A"/>
              <w:left w:val="nil"/>
              <w:bottom w:val="nil"/>
              <w:right w:val="nil"/>
            </w:tcBorders>
            <w:shd w:val="clear" w:color="auto" w:fill="auto"/>
          </w:tcPr>
          <w:p w14:paraId="4AC88FFB" w14:textId="77777777" w:rsidR="0009458D" w:rsidRPr="00FF20B0" w:rsidRDefault="0009458D" w:rsidP="00550FF8">
            <w:pPr>
              <w:spacing w:before="60" w:after="60" w:line="240" w:lineRule="auto"/>
              <w:rPr>
                <w:rFonts w:ascii="Atlanta" w:hAnsi="Atlanta"/>
                <w:b/>
                <w:bCs/>
              </w:rPr>
            </w:pPr>
          </w:p>
        </w:tc>
        <w:tc>
          <w:tcPr>
            <w:tcW w:w="7405" w:type="dxa"/>
            <w:tcBorders>
              <w:top w:val="dashSmallGap" w:sz="4" w:space="0" w:color="4A4A4A"/>
              <w:left w:val="nil"/>
              <w:bottom w:val="nil"/>
            </w:tcBorders>
            <w:shd w:val="clear" w:color="auto" w:fill="auto"/>
          </w:tcPr>
          <w:p w14:paraId="0B487B2F" w14:textId="77777777" w:rsidR="0009458D" w:rsidRPr="00A61752" w:rsidRDefault="0009458D" w:rsidP="00550FF8">
            <w:pPr>
              <w:spacing w:before="60" w:after="60" w:line="240" w:lineRule="auto"/>
              <w:rPr>
                <w:sz w:val="16"/>
                <w:szCs w:val="14"/>
              </w:rPr>
            </w:pPr>
          </w:p>
        </w:tc>
      </w:tr>
      <w:tr w:rsidR="00550FF8" w14:paraId="44D80BAC" w14:textId="77777777" w:rsidTr="006E7BA0">
        <w:tc>
          <w:tcPr>
            <w:tcW w:w="2548" w:type="dxa"/>
            <w:tcBorders>
              <w:top w:val="nil"/>
              <w:left w:val="dashSmallGap" w:sz="4" w:space="0" w:color="4A4A4A"/>
              <w:bottom w:val="dashSmallGap" w:sz="4" w:space="0" w:color="4A4A4A"/>
              <w:right w:val="nil"/>
            </w:tcBorders>
          </w:tcPr>
          <w:p w14:paraId="6C0B95EF" w14:textId="6EC4B1E6" w:rsidR="00A06288" w:rsidRPr="00FF20B0" w:rsidRDefault="00A06288" w:rsidP="00550FF8">
            <w:pPr>
              <w:spacing w:before="60" w:after="60" w:line="240" w:lineRule="auto"/>
              <w:rPr>
                <w:rFonts w:ascii="Atlanta" w:hAnsi="Atlanta"/>
                <w:b/>
                <w:bCs/>
              </w:rPr>
            </w:pPr>
            <w:r w:rsidRPr="00FF20B0">
              <w:rPr>
                <w:rFonts w:ascii="Atlanta" w:hAnsi="Atlanta"/>
                <w:b/>
                <w:bCs/>
              </w:rPr>
              <w:t>Téléphone</w:t>
            </w:r>
          </w:p>
        </w:tc>
        <w:sdt>
          <w:sdtPr>
            <w:rPr>
              <w:rStyle w:val="Rponses"/>
              <w:sz w:val="16"/>
              <w:szCs w:val="14"/>
            </w:rPr>
            <w:alias w:val="Téléphone"/>
            <w:tag w:val="Téléphone"/>
            <w:id w:val="-1193684088"/>
            <w:placeholder>
              <w:docPart w:val="E80F4F4EA8844DCCB46D99BA199075EB"/>
            </w:placeholder>
            <w:showingPlcHdr/>
            <w15:color w:val="008000"/>
            <w15:appearance w15:val="hidden"/>
            <w:text/>
          </w:sdtPr>
          <w:sdtContent>
            <w:tc>
              <w:tcPr>
                <w:tcW w:w="7405" w:type="dxa"/>
                <w:tcBorders>
                  <w:top w:val="nil"/>
                  <w:left w:val="nil"/>
                  <w:bottom w:val="dashSmallGap" w:sz="4" w:space="0" w:color="4A4A4A"/>
                </w:tcBorders>
                <w:shd w:val="clear" w:color="auto" w:fill="F7FFFB"/>
              </w:tcPr>
              <w:p w14:paraId="1383DD93" w14:textId="7CE7C2FC" w:rsidR="00A06288" w:rsidRPr="00A61752" w:rsidRDefault="001C315C" w:rsidP="00550FF8">
                <w:pPr>
                  <w:spacing w:before="60" w:after="60" w:line="240" w:lineRule="auto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Votre téléphone</w:t>
                </w:r>
              </w:p>
            </w:tc>
          </w:sdtContent>
        </w:sdt>
      </w:tr>
      <w:tr w:rsidR="0009458D" w14:paraId="1950C69C" w14:textId="77777777" w:rsidTr="006E7BA0">
        <w:trPr>
          <w:trHeight w:hRule="exact" w:val="68"/>
        </w:trPr>
        <w:tc>
          <w:tcPr>
            <w:tcW w:w="2548" w:type="dxa"/>
            <w:tcBorders>
              <w:top w:val="dashSmallGap" w:sz="4" w:space="0" w:color="4A4A4A"/>
              <w:left w:val="nil"/>
              <w:bottom w:val="nil"/>
              <w:right w:val="nil"/>
            </w:tcBorders>
            <w:shd w:val="clear" w:color="auto" w:fill="auto"/>
          </w:tcPr>
          <w:p w14:paraId="3AC1AED7" w14:textId="77777777" w:rsidR="0009458D" w:rsidRPr="00FF20B0" w:rsidRDefault="0009458D" w:rsidP="00550FF8">
            <w:pPr>
              <w:spacing w:before="60" w:after="60" w:line="240" w:lineRule="auto"/>
              <w:rPr>
                <w:rFonts w:ascii="Atlanta" w:hAnsi="Atlanta"/>
                <w:b/>
                <w:bCs/>
              </w:rPr>
            </w:pPr>
          </w:p>
        </w:tc>
        <w:tc>
          <w:tcPr>
            <w:tcW w:w="7405" w:type="dxa"/>
            <w:tcBorders>
              <w:top w:val="dashSmallGap" w:sz="4" w:space="0" w:color="4A4A4A"/>
              <w:left w:val="nil"/>
              <w:bottom w:val="nil"/>
            </w:tcBorders>
            <w:shd w:val="clear" w:color="auto" w:fill="auto"/>
          </w:tcPr>
          <w:p w14:paraId="335D31EB" w14:textId="77777777" w:rsidR="0009458D" w:rsidRPr="00A61752" w:rsidRDefault="0009458D" w:rsidP="00550FF8">
            <w:pPr>
              <w:spacing w:before="60" w:after="60" w:line="240" w:lineRule="auto"/>
              <w:rPr>
                <w:sz w:val="16"/>
                <w:szCs w:val="14"/>
              </w:rPr>
            </w:pPr>
          </w:p>
        </w:tc>
      </w:tr>
      <w:tr w:rsidR="00306CE1" w14:paraId="06E0AC16" w14:textId="77777777" w:rsidTr="006E7BA0">
        <w:tc>
          <w:tcPr>
            <w:tcW w:w="2548" w:type="dxa"/>
            <w:tcBorders>
              <w:top w:val="nil"/>
              <w:left w:val="dashSmallGap" w:sz="4" w:space="0" w:color="4A4A4A"/>
              <w:bottom w:val="dashSmallGap" w:sz="4" w:space="0" w:color="4A4A4A"/>
              <w:right w:val="nil"/>
            </w:tcBorders>
          </w:tcPr>
          <w:p w14:paraId="2F4492F6" w14:textId="054ED32D" w:rsidR="00A06288" w:rsidRPr="00FF20B0" w:rsidRDefault="00A06288" w:rsidP="00550FF8">
            <w:pPr>
              <w:spacing w:before="60" w:after="60" w:line="240" w:lineRule="auto"/>
              <w:rPr>
                <w:rFonts w:ascii="Atlanta" w:hAnsi="Atlanta"/>
                <w:b/>
                <w:bCs/>
              </w:rPr>
            </w:pPr>
            <w:r w:rsidRPr="00FF20B0">
              <w:rPr>
                <w:rFonts w:ascii="Atlanta" w:hAnsi="Atlanta"/>
                <w:b/>
                <w:bCs/>
              </w:rPr>
              <w:t>Courrier électroniqu</w:t>
            </w:r>
            <w:r w:rsidR="00550FF8" w:rsidRPr="00FF20B0">
              <w:rPr>
                <w:rFonts w:ascii="Atlanta" w:hAnsi="Atlanta"/>
                <w:b/>
                <w:bCs/>
              </w:rPr>
              <w:t>e</w:t>
            </w:r>
          </w:p>
        </w:tc>
        <w:sdt>
          <w:sdtPr>
            <w:rPr>
              <w:rStyle w:val="Rponses"/>
              <w:sz w:val="16"/>
              <w:szCs w:val="14"/>
            </w:rPr>
            <w:alias w:val="Email"/>
            <w:tag w:val="Email"/>
            <w:id w:val="1070694729"/>
            <w:placeholder>
              <w:docPart w:val="74E02242E6BB40A1B9AD13AD92122D7B"/>
            </w:placeholder>
            <w:showingPlcHdr/>
            <w15:color w:val="008000"/>
            <w15:appearance w15:val="hidden"/>
            <w:text/>
          </w:sdtPr>
          <w:sdtContent>
            <w:tc>
              <w:tcPr>
                <w:tcW w:w="7405" w:type="dxa"/>
                <w:tcBorders>
                  <w:top w:val="nil"/>
                  <w:left w:val="nil"/>
                  <w:bottom w:val="dashSmallGap" w:sz="4" w:space="0" w:color="4A4A4A"/>
                </w:tcBorders>
                <w:shd w:val="clear" w:color="auto" w:fill="F7FFFB"/>
              </w:tcPr>
              <w:p w14:paraId="74C6BA29" w14:textId="7515302C" w:rsidR="00A06288" w:rsidRPr="00A61752" w:rsidRDefault="001C315C" w:rsidP="00550FF8">
                <w:pPr>
                  <w:spacing w:before="60" w:after="60" w:line="240" w:lineRule="auto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Votre courrier électronique</w:t>
                </w:r>
              </w:p>
            </w:tc>
          </w:sdtContent>
        </w:sdt>
      </w:tr>
    </w:tbl>
    <w:p w14:paraId="30E10798" w14:textId="5FF67A9B" w:rsidR="00306CE1" w:rsidRPr="00A61752" w:rsidRDefault="00EF3CFE" w:rsidP="00306CE1">
      <w:pPr>
        <w:spacing w:before="0" w:after="0" w:line="240" w:lineRule="auto"/>
        <w:rPr>
          <w:rFonts w:ascii="Atlanta" w:hAnsi="Atlanta"/>
          <w:noProof/>
          <w:sz w:val="16"/>
          <w:szCs w:val="14"/>
        </w:rPr>
      </w:pPr>
      <w:r w:rsidRPr="00A61752">
        <w:rPr>
          <w:rFonts w:ascii="Atlanta" w:hAnsi="Atlan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7D554AC5" wp14:editId="2D72124B">
                <wp:simplePos x="0" y="0"/>
                <wp:positionH relativeFrom="page">
                  <wp:posOffset>1849120</wp:posOffset>
                </wp:positionH>
                <wp:positionV relativeFrom="page">
                  <wp:posOffset>4703445</wp:posOffset>
                </wp:positionV>
                <wp:extent cx="174625" cy="734060"/>
                <wp:effectExtent l="0" t="0" r="34925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7340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A4A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65015" id="Connecteur droit 3" o:spid="_x0000_s1026" style="position:absolute;flip:y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5.6pt,370.35pt" to="159.35pt,4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" strokecolor="#4a4a4a" strokeweight="1pt">
                <v:stroke joinstyle="miter"/>
                <w10:wrap anchorx="page" anchory="page"/>
              </v:line>
            </w:pict>
          </mc:Fallback>
        </mc:AlternateContent>
      </w:r>
    </w:p>
    <w:tbl>
      <w:tblPr>
        <w:tblStyle w:val="Grilledutableau"/>
        <w:tblW w:w="9948" w:type="dxa"/>
        <w:tblInd w:w="602" w:type="dxa"/>
        <w:tblBorders>
          <w:top w:val="none" w:sz="0" w:space="0" w:color="auto"/>
          <w:left w:val="none" w:sz="0" w:space="0" w:color="auto"/>
          <w:bottom w:val="single" w:sz="4" w:space="0" w:color="4A4A4A"/>
          <w:right w:val="none" w:sz="0" w:space="0" w:color="auto"/>
          <w:insideH w:val="single" w:sz="4" w:space="0" w:color="4A4A4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342"/>
        <w:gridCol w:w="2421"/>
        <w:gridCol w:w="2422"/>
        <w:gridCol w:w="2422"/>
      </w:tblGrid>
      <w:tr w:rsidR="00FF20B0" w14:paraId="3ECA0BBD" w14:textId="77777777" w:rsidTr="005E6E80">
        <w:trPr>
          <w:trHeight w:hRule="exact" w:val="624"/>
        </w:trPr>
        <w:tc>
          <w:tcPr>
            <w:tcW w:w="1341" w:type="dxa"/>
            <w:tcBorders>
              <w:top w:val="nil"/>
              <w:left w:val="nil"/>
              <w:bottom w:val="dashSmallGap" w:sz="4" w:space="0" w:color="4A4A4A"/>
              <w:right w:val="nil"/>
            </w:tcBorders>
            <w:vAlign w:val="bottom"/>
          </w:tcPr>
          <w:p w14:paraId="5A4B296E" w14:textId="626FCDF4" w:rsidR="00FF20B0" w:rsidRPr="00A61752" w:rsidRDefault="00FF20B0" w:rsidP="00FF20B0">
            <w:pPr>
              <w:spacing w:before="0" w:after="60" w:line="240" w:lineRule="auto"/>
              <w:rPr>
                <w:rFonts w:ascii="Atlanta" w:hAnsi="Atlanta"/>
                <w:b/>
                <w:bCs/>
              </w:rPr>
            </w:pPr>
            <w:r w:rsidRPr="00A61752">
              <w:rPr>
                <w:rFonts w:ascii="Atlanta" w:hAnsi="Atlanta"/>
                <w:b/>
                <w:bCs/>
              </w:rPr>
              <w:t>Langues</w:t>
            </w:r>
          </w:p>
        </w:tc>
        <w:tc>
          <w:tcPr>
            <w:tcW w:w="1342" w:type="dxa"/>
            <w:tcBorders>
              <w:top w:val="nil"/>
              <w:left w:val="nil"/>
              <w:bottom w:val="dashSmallGap" w:sz="4" w:space="0" w:color="4A4A4A"/>
              <w:right w:val="dashSmallGap" w:sz="4" w:space="0" w:color="4A4A4A"/>
            </w:tcBorders>
          </w:tcPr>
          <w:p w14:paraId="212759F2" w14:textId="21F07292" w:rsidR="00FF20B0" w:rsidRPr="00A61752" w:rsidRDefault="00FF20B0" w:rsidP="00A61752">
            <w:pPr>
              <w:spacing w:before="60" w:after="0" w:line="200" w:lineRule="exact"/>
              <w:jc w:val="right"/>
            </w:pPr>
            <w:r w:rsidRPr="00A61752">
              <w:rPr>
                <w:rFonts w:ascii="Atlanta" w:hAnsi="Atlanta"/>
                <w:b/>
                <w:bCs/>
              </w:rPr>
              <w:t xml:space="preserve">Niveau de </w:t>
            </w:r>
            <w:r w:rsidRPr="00A61752">
              <w:rPr>
                <w:rFonts w:ascii="Atlanta" w:hAnsi="Atlanta"/>
                <w:b/>
                <w:bCs/>
              </w:rPr>
              <w:br/>
              <w:t>la langue</w:t>
            </w:r>
          </w:p>
        </w:tc>
        <w:tc>
          <w:tcPr>
            <w:tcW w:w="2421" w:type="dxa"/>
            <w:tcBorders>
              <w:top w:val="nil"/>
              <w:left w:val="dashSmallGap" w:sz="4" w:space="0" w:color="4A4A4A"/>
              <w:bottom w:val="dashSmallGap" w:sz="4" w:space="0" w:color="4A4A4A"/>
              <w:right w:val="dashSmallGap" w:sz="4" w:space="0" w:color="4A4A4A"/>
            </w:tcBorders>
            <w:shd w:val="clear" w:color="auto" w:fill="auto"/>
            <w:vAlign w:val="center"/>
          </w:tcPr>
          <w:p w14:paraId="76EFC214" w14:textId="05FC159D" w:rsidR="00FF20B0" w:rsidRPr="005E6E80" w:rsidRDefault="00FF20B0" w:rsidP="00FF20B0">
            <w:pPr>
              <w:spacing w:before="60" w:after="60" w:line="240" w:lineRule="auto"/>
              <w:jc w:val="center"/>
              <w:rPr>
                <w:rFonts w:ascii="Atlanta" w:hAnsi="Atlanta"/>
                <w:b/>
                <w:bCs/>
                <w:i/>
                <w:iCs/>
                <w:sz w:val="16"/>
                <w:szCs w:val="14"/>
              </w:rPr>
            </w:pPr>
            <w:r w:rsidRPr="005E6E80">
              <w:rPr>
                <w:rFonts w:ascii="Atlanta" w:hAnsi="Atlanta"/>
                <w:b/>
                <w:bCs/>
                <w:i/>
                <w:iCs/>
                <w:sz w:val="16"/>
                <w:szCs w:val="14"/>
              </w:rPr>
              <w:t>Parlée</w:t>
            </w:r>
          </w:p>
        </w:tc>
        <w:tc>
          <w:tcPr>
            <w:tcW w:w="2422" w:type="dxa"/>
            <w:tcBorders>
              <w:top w:val="nil"/>
              <w:left w:val="dashSmallGap" w:sz="4" w:space="0" w:color="4A4A4A"/>
              <w:bottom w:val="dashSmallGap" w:sz="4" w:space="0" w:color="4A4A4A"/>
              <w:right w:val="dashSmallGap" w:sz="4" w:space="0" w:color="4A4A4A"/>
            </w:tcBorders>
            <w:shd w:val="clear" w:color="auto" w:fill="auto"/>
            <w:vAlign w:val="center"/>
          </w:tcPr>
          <w:p w14:paraId="66F5800F" w14:textId="2D9842F4" w:rsidR="00FF20B0" w:rsidRPr="005E6E80" w:rsidRDefault="00FF20B0" w:rsidP="00FF20B0">
            <w:pPr>
              <w:spacing w:before="60" w:after="60" w:line="240" w:lineRule="auto"/>
              <w:jc w:val="center"/>
              <w:rPr>
                <w:rFonts w:ascii="Atlanta" w:hAnsi="Atlanta"/>
                <w:b/>
                <w:bCs/>
                <w:i/>
                <w:iCs/>
                <w:sz w:val="16"/>
                <w:szCs w:val="14"/>
              </w:rPr>
            </w:pPr>
            <w:r w:rsidRPr="005E6E80">
              <w:rPr>
                <w:rFonts w:ascii="Atlanta" w:hAnsi="Atlanta"/>
                <w:b/>
                <w:bCs/>
                <w:i/>
                <w:iCs/>
                <w:sz w:val="16"/>
                <w:szCs w:val="14"/>
              </w:rPr>
              <w:t>Lue</w:t>
            </w:r>
          </w:p>
        </w:tc>
        <w:tc>
          <w:tcPr>
            <w:tcW w:w="2422" w:type="dxa"/>
            <w:tcBorders>
              <w:top w:val="nil"/>
              <w:left w:val="dashSmallGap" w:sz="4" w:space="0" w:color="4A4A4A"/>
              <w:bottom w:val="dashSmallGap" w:sz="4" w:space="0" w:color="4A4A4A"/>
              <w:right w:val="nil"/>
            </w:tcBorders>
            <w:shd w:val="clear" w:color="auto" w:fill="auto"/>
            <w:vAlign w:val="center"/>
          </w:tcPr>
          <w:p w14:paraId="7DB25DEB" w14:textId="6BCDE125" w:rsidR="00FF20B0" w:rsidRPr="005E6E80" w:rsidRDefault="00FF20B0" w:rsidP="00FF20B0">
            <w:pPr>
              <w:spacing w:before="60" w:after="60" w:line="240" w:lineRule="auto"/>
              <w:jc w:val="center"/>
              <w:rPr>
                <w:rFonts w:ascii="Atlanta" w:hAnsi="Atlanta"/>
                <w:b/>
                <w:bCs/>
                <w:i/>
                <w:iCs/>
                <w:sz w:val="16"/>
                <w:szCs w:val="14"/>
              </w:rPr>
            </w:pPr>
            <w:r w:rsidRPr="005E6E80">
              <w:rPr>
                <w:rFonts w:ascii="Atlanta" w:hAnsi="Atlanta"/>
                <w:b/>
                <w:bCs/>
                <w:i/>
                <w:iCs/>
                <w:sz w:val="16"/>
                <w:szCs w:val="14"/>
              </w:rPr>
              <w:t>Écrite</w:t>
            </w:r>
          </w:p>
        </w:tc>
      </w:tr>
      <w:tr w:rsidR="00550FF8" w14:paraId="01775D9F" w14:textId="77777777" w:rsidTr="005E6E80">
        <w:sdt>
          <w:sdtPr>
            <w:rPr>
              <w:rStyle w:val="Rponses"/>
              <w:sz w:val="16"/>
              <w:szCs w:val="14"/>
            </w:rPr>
            <w:alias w:val="Langues"/>
            <w:tag w:val="Langues"/>
            <w:id w:val="-2094234797"/>
            <w:lock w:val="sdtLocked"/>
            <w:placeholder>
              <w:docPart w:val="8CA77BA8350B4138BBEFDF035D372186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683" w:type="dxa"/>
                <w:gridSpan w:val="2"/>
                <w:tcBorders>
                  <w:top w:val="dashSmallGap" w:sz="4" w:space="0" w:color="4A4A4A"/>
                  <w:left w:val="nil"/>
                  <w:bottom w:val="dotted" w:sz="4" w:space="0" w:color="4A4A4A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28F745B1" w14:textId="756A4B7F" w:rsidR="00550FF8" w:rsidRPr="00A61752" w:rsidRDefault="001C315C" w:rsidP="005E6E80">
                <w:pPr>
                  <w:spacing w:before="60" w:after="60" w:line="240" w:lineRule="auto"/>
                  <w:jc w:val="center"/>
                  <w:rPr>
                    <w:rFonts w:ascii="Atlanta" w:hAnsi="Atlanta"/>
                    <w:b/>
                    <w:bCs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Langue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tag w:val="Parle"/>
            <w:id w:val="-1512915904"/>
            <w:placeholder>
              <w:docPart w:val="CA8CB67BA2FC4E12B087B105111ADFF3"/>
            </w:placeholder>
            <w:showingPlcHdr/>
            <w15:color w:val="F7FFFB"/>
            <w:comboBox>
              <w:listItem w:value="Choisissez un élément."/>
              <w:listItem w:displayText="Maternelle" w:value="Maternell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1" w:type="dxa"/>
                <w:tcBorders>
                  <w:top w:val="dashSmallGap" w:sz="4" w:space="0" w:color="4A4A4A"/>
                  <w:left w:val="dashSmallGap" w:sz="4" w:space="0" w:color="4A4A4A"/>
                  <w:bottom w:val="dotted" w:sz="4" w:space="0" w:color="4A4A4A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0395E5CA" w14:textId="6D82A277" w:rsidR="00550FF8" w:rsidRPr="00A61752" w:rsidRDefault="007B0732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Lue"/>
            <w:tag w:val="Lue"/>
            <w:id w:val="1520430291"/>
            <w:placeholder>
              <w:docPart w:val="93FF030B9AFF40C0957D0D622F3ABC6A"/>
            </w:placeholder>
            <w:temporary/>
            <w:showingPlcHdr/>
            <w15:color w:val="F7FFFB"/>
            <w:comboBox>
              <w:listItem w:value="Choisissez un élément."/>
              <w:listItem w:displayText="Universitaire" w:value="Universitair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2" w:type="dxa"/>
                <w:tcBorders>
                  <w:top w:val="dashSmallGap" w:sz="4" w:space="0" w:color="4A4A4A"/>
                  <w:left w:val="dashSmallGap" w:sz="4" w:space="0" w:color="4A4A4A"/>
                  <w:bottom w:val="dotted" w:sz="4" w:space="0" w:color="4A4A4A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289D2703" w14:textId="5ED64A2E" w:rsidR="00550FF8" w:rsidRPr="00A61752" w:rsidRDefault="00306CE1" w:rsidP="00A61752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Écrite"/>
            <w:tag w:val="Écrite"/>
            <w:id w:val="1209989883"/>
            <w:placeholder>
              <w:docPart w:val="5331ECC232274A5FAB30DBFB93951DE5"/>
            </w:placeholder>
            <w:showingPlcHdr/>
            <w15:color w:val="F7FFFB"/>
            <w:comboBox>
              <w:listItem w:value="Choisissez un élément."/>
              <w:listItem w:displayText="Universitaire" w:value="Universitair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2" w:type="dxa"/>
                <w:tcBorders>
                  <w:top w:val="dashSmallGap" w:sz="4" w:space="0" w:color="4A4A4A"/>
                  <w:left w:val="dashSmallGap" w:sz="4" w:space="0" w:color="4A4A4A"/>
                  <w:bottom w:val="dotted" w:sz="4" w:space="0" w:color="4A4A4A"/>
                  <w:right w:val="nil"/>
                </w:tcBorders>
                <w:shd w:val="clear" w:color="auto" w:fill="F7FFFB"/>
                <w:vAlign w:val="center"/>
              </w:tcPr>
              <w:p w14:paraId="31396228" w14:textId="74EBD04B" w:rsidR="00550FF8" w:rsidRPr="00A61752" w:rsidRDefault="00FF20B0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</w:tr>
      <w:tr w:rsidR="00550FF8" w14:paraId="47ED67C3" w14:textId="77777777" w:rsidTr="005E6E80">
        <w:sdt>
          <w:sdtPr>
            <w:rPr>
              <w:rStyle w:val="Rponses"/>
              <w:sz w:val="16"/>
              <w:szCs w:val="14"/>
            </w:rPr>
            <w:alias w:val="Langues1"/>
            <w:tag w:val="Langues1"/>
            <w:id w:val="2041007917"/>
            <w:placeholder>
              <w:docPart w:val="2FA9A011264E47AA9B0C0B0BA958A815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683" w:type="dxa"/>
                <w:gridSpan w:val="2"/>
                <w:tcBorders>
                  <w:top w:val="dotted" w:sz="4" w:space="0" w:color="4A4A4A"/>
                  <w:left w:val="nil"/>
                  <w:bottom w:val="dotted" w:sz="4" w:space="0" w:color="4A4A4A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1AEBAA43" w14:textId="42625A3E" w:rsidR="00550FF8" w:rsidRPr="00A61752" w:rsidRDefault="001C315C" w:rsidP="005E6E80">
                <w:pPr>
                  <w:spacing w:before="60" w:after="60" w:line="240" w:lineRule="auto"/>
                  <w:jc w:val="center"/>
                  <w:rPr>
                    <w:rFonts w:ascii="Atlanta" w:hAnsi="Atlanta"/>
                    <w:b/>
                    <w:bCs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Langue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Parlée1"/>
            <w:tag w:val="Parlée1"/>
            <w:id w:val="-396051747"/>
            <w:placeholder>
              <w:docPart w:val="EE14727B4536409B835D85DB0DCC4007"/>
            </w:placeholder>
            <w:showingPlcHdr/>
            <w15:color w:val="F7FFFB"/>
            <w:comboBox>
              <w:listItem w:value="Choisissez un élément."/>
              <w:listItem w:displayText="Maternelle" w:value="Maternell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1" w:type="dxa"/>
                <w:tcBorders>
                  <w:top w:val="dotted" w:sz="4" w:space="0" w:color="4A4A4A"/>
                  <w:left w:val="dashSmallGap" w:sz="4" w:space="0" w:color="4A4A4A"/>
                  <w:bottom w:val="dotted" w:sz="4" w:space="0" w:color="4A4A4A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1F6658DD" w14:textId="0C22983E" w:rsidR="00550FF8" w:rsidRPr="00A61752" w:rsidRDefault="00306CE1" w:rsidP="00A61752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Lue1"/>
            <w:tag w:val="Lue1"/>
            <w:id w:val="1249693782"/>
            <w:placeholder>
              <w:docPart w:val="8DAEC5BAE5144FE29ED84B90C42259C2"/>
            </w:placeholder>
            <w:showingPlcHdr/>
            <w15:color w:val="F7FFFB"/>
            <w:comboBox>
              <w:listItem w:value="Choisissez un élément."/>
              <w:listItem w:displayText="Universitaire" w:value="Universitair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2" w:type="dxa"/>
                <w:tcBorders>
                  <w:top w:val="dotted" w:sz="4" w:space="0" w:color="4A4A4A"/>
                  <w:left w:val="dashSmallGap" w:sz="4" w:space="0" w:color="4A4A4A"/>
                  <w:bottom w:val="dotted" w:sz="4" w:space="0" w:color="4A4A4A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346BD573" w14:textId="7269A456" w:rsidR="00550FF8" w:rsidRPr="00A61752" w:rsidRDefault="00306CE1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Écrite1"/>
            <w:tag w:val="Écrite1"/>
            <w:id w:val="-1417469396"/>
            <w:placeholder>
              <w:docPart w:val="2B37067D7E20431C8C05E41FD465FBA7"/>
            </w:placeholder>
            <w:showingPlcHdr/>
            <w15:color w:val="F7FFFB"/>
            <w:comboBox>
              <w:listItem w:value="Choisissez un élément."/>
              <w:listItem w:displayText="Universitaire" w:value="Universitair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2" w:type="dxa"/>
                <w:tcBorders>
                  <w:top w:val="dotted" w:sz="4" w:space="0" w:color="4A4A4A"/>
                  <w:left w:val="dashSmallGap" w:sz="4" w:space="0" w:color="4A4A4A"/>
                  <w:bottom w:val="dotted" w:sz="4" w:space="0" w:color="4A4A4A"/>
                  <w:right w:val="nil"/>
                </w:tcBorders>
                <w:shd w:val="clear" w:color="auto" w:fill="F7FFFB"/>
                <w:vAlign w:val="center"/>
              </w:tcPr>
              <w:p w14:paraId="5DEF7F24" w14:textId="1CC2D19A" w:rsidR="00550FF8" w:rsidRPr="00A61752" w:rsidRDefault="00FF20B0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</w:tr>
      <w:tr w:rsidR="00550FF8" w14:paraId="384C2430" w14:textId="77777777" w:rsidTr="005E6E80">
        <w:sdt>
          <w:sdtPr>
            <w:rPr>
              <w:rStyle w:val="Rponses"/>
              <w:sz w:val="16"/>
              <w:szCs w:val="14"/>
            </w:rPr>
            <w:alias w:val="Langues2"/>
            <w:tag w:val="Langues2"/>
            <w:id w:val="-93334116"/>
            <w:placeholder>
              <w:docPart w:val="3792D6673E6046529A29D710431558DF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683" w:type="dxa"/>
                <w:gridSpan w:val="2"/>
                <w:tcBorders>
                  <w:top w:val="dotted" w:sz="4" w:space="0" w:color="4A4A4A"/>
                  <w:left w:val="nil"/>
                  <w:bottom w:val="dotted" w:sz="4" w:space="0" w:color="4A4A4A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1B6B4B35" w14:textId="2144DC57" w:rsidR="00550FF8" w:rsidRPr="00A61752" w:rsidRDefault="00FF33A6" w:rsidP="005E6E80">
                <w:pPr>
                  <w:spacing w:before="60" w:after="60" w:line="240" w:lineRule="auto"/>
                  <w:jc w:val="center"/>
                  <w:rPr>
                    <w:rFonts w:ascii="Atlanta" w:hAnsi="Atlanta"/>
                    <w:b/>
                    <w:bCs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Langue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Parlée2"/>
            <w:tag w:val="Parlée2"/>
            <w:id w:val="1668056289"/>
            <w:placeholder>
              <w:docPart w:val="C83130EDEA3F461EACBE56DFDAF85848"/>
            </w:placeholder>
            <w:showingPlcHdr/>
            <w15:color w:val="F7FFFB"/>
            <w:comboBox>
              <w:listItem w:value="Choisissez un élément."/>
              <w:listItem w:displayText="Maternelle" w:value="Maternell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421" w:type="dxa"/>
                <w:tcBorders>
                  <w:top w:val="dotted" w:sz="4" w:space="0" w:color="4A4A4A"/>
                  <w:left w:val="dashSmallGap" w:sz="4" w:space="0" w:color="4A4A4A"/>
                  <w:bottom w:val="dotted" w:sz="4" w:space="0" w:color="4A4A4A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153C4463" w14:textId="06E8322E" w:rsidR="00550FF8" w:rsidRPr="00A61752" w:rsidRDefault="00306CE1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Lue2"/>
            <w:tag w:val="Lue2"/>
            <w:id w:val="1078787587"/>
            <w:placeholder>
              <w:docPart w:val="EF9764C8084041D3B2B739643A3F5E45"/>
            </w:placeholder>
            <w:showingPlcHdr/>
            <w15:color w:val="F7FFFB"/>
            <w:comboBox>
              <w:listItem w:value="Choisissez un élément."/>
              <w:listItem w:displayText="Universitaire" w:value="Universitair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2" w:type="dxa"/>
                <w:tcBorders>
                  <w:top w:val="dotted" w:sz="4" w:space="0" w:color="4A4A4A"/>
                  <w:left w:val="dashSmallGap" w:sz="4" w:space="0" w:color="4A4A4A"/>
                  <w:bottom w:val="dotted" w:sz="4" w:space="0" w:color="4A4A4A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44184768" w14:textId="0BC93E08" w:rsidR="00550FF8" w:rsidRPr="00A61752" w:rsidRDefault="00306CE1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Écrite2"/>
            <w:tag w:val="Écrite2"/>
            <w:id w:val="1878499973"/>
            <w:placeholder>
              <w:docPart w:val="9F8608D3909B41ECB1F497FA6742E303"/>
            </w:placeholder>
            <w:showingPlcHdr/>
            <w15:color w:val="F7FFFB"/>
            <w:comboBox>
              <w:listItem w:value="Choisissez un élément."/>
              <w:listItem w:displayText="Universitaire" w:value="Universitair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2" w:type="dxa"/>
                <w:tcBorders>
                  <w:top w:val="dotted" w:sz="4" w:space="0" w:color="4A4A4A"/>
                  <w:left w:val="dashSmallGap" w:sz="4" w:space="0" w:color="4A4A4A"/>
                  <w:bottom w:val="dotted" w:sz="4" w:space="0" w:color="4A4A4A"/>
                  <w:right w:val="nil"/>
                </w:tcBorders>
                <w:shd w:val="clear" w:color="auto" w:fill="F7FFFB"/>
                <w:vAlign w:val="center"/>
              </w:tcPr>
              <w:p w14:paraId="7E30FC4D" w14:textId="1606B92E" w:rsidR="00550FF8" w:rsidRPr="00A61752" w:rsidRDefault="00FF20B0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</w:tr>
      <w:tr w:rsidR="00550FF8" w14:paraId="5389B372" w14:textId="77777777" w:rsidTr="005E6E80">
        <w:sdt>
          <w:sdtPr>
            <w:rPr>
              <w:rStyle w:val="Rponses"/>
              <w:sz w:val="16"/>
              <w:szCs w:val="14"/>
            </w:rPr>
            <w:alias w:val="Langues3"/>
            <w:tag w:val="Langues3"/>
            <w:id w:val="1867705988"/>
            <w:placeholder>
              <w:docPart w:val="A353B77C668C4F5B8568F229B844BAE3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683" w:type="dxa"/>
                <w:gridSpan w:val="2"/>
                <w:tcBorders>
                  <w:top w:val="dotted" w:sz="4" w:space="0" w:color="4A4A4A"/>
                  <w:left w:val="nil"/>
                  <w:bottom w:val="nil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3B0951A1" w14:textId="5C2A8251" w:rsidR="00550FF8" w:rsidRPr="00A61752" w:rsidRDefault="001C315C" w:rsidP="005E6E80">
                <w:pPr>
                  <w:spacing w:before="60" w:after="60" w:line="240" w:lineRule="auto"/>
                  <w:jc w:val="center"/>
                  <w:rPr>
                    <w:rFonts w:ascii="Atlanta" w:hAnsi="Atlanta"/>
                    <w:b/>
                    <w:bCs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Langue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Parlée3"/>
            <w:tag w:val="Parlée3"/>
            <w:id w:val="1541006254"/>
            <w:placeholder>
              <w:docPart w:val="5001D1FC0F4748AB8486E6FCB41A11AE"/>
            </w:placeholder>
            <w:showingPlcHdr/>
            <w15:color w:val="F7FFFB"/>
            <w:comboBox>
              <w:listItem w:value="Choisissez un élément."/>
              <w:listItem w:displayText="Maternelle" w:value="Maternell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421" w:type="dxa"/>
                <w:tcBorders>
                  <w:top w:val="dotted" w:sz="4" w:space="0" w:color="4A4A4A"/>
                  <w:left w:val="dashSmallGap" w:sz="4" w:space="0" w:color="4A4A4A"/>
                  <w:bottom w:val="nil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6F8D6E85" w14:textId="013CDB64" w:rsidR="00550FF8" w:rsidRPr="00A61752" w:rsidRDefault="00306CE1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Lue3"/>
            <w:tag w:val="Lue3"/>
            <w:id w:val="205229241"/>
            <w:placeholder>
              <w:docPart w:val="23EFBF1917E744599268E74AD87A11D4"/>
            </w:placeholder>
            <w:showingPlcHdr/>
            <w15:color w:val="F7FFFB"/>
            <w:comboBox>
              <w:listItem w:value="Choisissez un élément."/>
              <w:listItem w:displayText="Universitaire" w:value="Universitair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2" w:type="dxa"/>
                <w:tcBorders>
                  <w:top w:val="dotted" w:sz="4" w:space="0" w:color="4A4A4A"/>
                  <w:left w:val="dashSmallGap" w:sz="4" w:space="0" w:color="4A4A4A"/>
                  <w:bottom w:val="nil"/>
                  <w:right w:val="dashSmallGap" w:sz="4" w:space="0" w:color="4A4A4A"/>
                </w:tcBorders>
                <w:shd w:val="clear" w:color="auto" w:fill="F7FFFB"/>
                <w:vAlign w:val="center"/>
              </w:tcPr>
              <w:p w14:paraId="1FD5C6C6" w14:textId="76C91591" w:rsidR="00550FF8" w:rsidRPr="00A61752" w:rsidRDefault="00306CE1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Écrite3"/>
            <w:tag w:val="Écrite3"/>
            <w:id w:val="457457854"/>
            <w:placeholder>
              <w:docPart w:val="921401F3F69D4922AE1A8D7A52A080B0"/>
            </w:placeholder>
            <w:showingPlcHdr/>
            <w15:color w:val="F7FFFB"/>
            <w:comboBox>
              <w:listItem w:value="Choisissez un élément."/>
              <w:listItem w:displayText="Universitaire" w:value="Universitaire"/>
              <w:listItem w:displayText="Avancé" w:value="Avancé"/>
              <w:listItem w:displayText="Intermédiaire" w:value="Intermédiaire"/>
              <w:listItem w:displayText="Débutant" w:value="Débutant"/>
            </w:comboBox>
          </w:sdtPr>
          <w:sdtContent>
            <w:tc>
              <w:tcPr>
                <w:tcW w:w="2422" w:type="dxa"/>
                <w:tcBorders>
                  <w:top w:val="dotted" w:sz="4" w:space="0" w:color="4A4A4A"/>
                  <w:left w:val="dashSmallGap" w:sz="4" w:space="0" w:color="4A4A4A"/>
                  <w:bottom w:val="nil"/>
                  <w:right w:val="nil"/>
                </w:tcBorders>
                <w:shd w:val="clear" w:color="auto" w:fill="F7FFFB"/>
                <w:vAlign w:val="center"/>
              </w:tcPr>
              <w:p w14:paraId="6737677A" w14:textId="0E67311E" w:rsidR="00550FF8" w:rsidRPr="00A61752" w:rsidRDefault="00FF20B0" w:rsidP="00A61752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</w:tr>
    </w:tbl>
    <w:p w14:paraId="1A542752" w14:textId="77777777" w:rsidR="00912120" w:rsidRDefault="00912120" w:rsidP="00912120"/>
    <w:p w14:paraId="23D8F751" w14:textId="763CECC5" w:rsidR="00A61752" w:rsidRDefault="00C330F7" w:rsidP="00A61752">
      <w:pPr>
        <w:pStyle w:val="Bordure"/>
        <w:spacing w:after="240"/>
        <w:ind w:firstLine="686"/>
      </w:pPr>
      <w:r>
        <w:drawing>
          <wp:anchor distT="0" distB="0" distL="114300" distR="114300" simplePos="0" relativeHeight="251673600" behindDoc="0" locked="1" layoutInCell="1" allowOverlap="1" wp14:anchorId="18D95049" wp14:editId="268F311F">
            <wp:simplePos x="0" y="0"/>
            <wp:positionH relativeFrom="page">
              <wp:posOffset>789305</wp:posOffset>
            </wp:positionH>
            <wp:positionV relativeFrom="page">
              <wp:posOffset>6487060</wp:posOffset>
            </wp:positionV>
            <wp:extent cx="248400" cy="2484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BA0" w:rsidRPr="00306CE1">
        <w:rPr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FE26F7D" wp14:editId="720C6D67">
                <wp:simplePos x="0" y="0"/>
                <wp:positionH relativeFrom="page">
                  <wp:posOffset>-317483</wp:posOffset>
                </wp:positionH>
                <wp:positionV relativeFrom="page">
                  <wp:posOffset>8001000</wp:posOffset>
                </wp:positionV>
                <wp:extent cx="2253615" cy="2060970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2060970"/>
                          <a:chOff x="0" y="13096"/>
                          <a:chExt cx="3550" cy="3061"/>
                        </a:xfrm>
                      </wpg:grpSpPr>
                      <wps:wsp>
                        <wps:cNvPr id="6" name="Forme libre 30"/>
                        <wps:cNvSpPr>
                          <a:spLocks/>
                        </wps:cNvSpPr>
                        <wps:spPr bwMode="auto">
                          <a:xfrm>
                            <a:off x="0" y="13096"/>
                            <a:ext cx="1789" cy="2386"/>
                          </a:xfrm>
                          <a:custGeom>
                            <a:avLst/>
                            <a:gdLst>
                              <a:gd name="T0" fmla="*/ 0 w 1789"/>
                              <a:gd name="T1" fmla="+- 0 12290 12290"/>
                              <a:gd name="T2" fmla="*/ 12290 h 2386"/>
                              <a:gd name="T3" fmla="*/ 0 w 1789"/>
                              <a:gd name="T4" fmla="+- 0 13484 12290"/>
                              <a:gd name="T5" fmla="*/ 13484 h 2386"/>
                              <a:gd name="T6" fmla="*/ 1192 w 1789"/>
                              <a:gd name="T7" fmla="+- 0 14676 12290"/>
                              <a:gd name="T8" fmla="*/ 14676 h 2386"/>
                              <a:gd name="T9" fmla="*/ 1789 w 1789"/>
                              <a:gd name="T10" fmla="+- 0 14079 12290"/>
                              <a:gd name="T11" fmla="*/ 14079 h 2386"/>
                              <a:gd name="T12" fmla="*/ 0 w 1789"/>
                              <a:gd name="T13" fmla="+- 0 12290 12290"/>
                              <a:gd name="T14" fmla="*/ 12290 h 2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789" h="2386">
                                <a:moveTo>
                                  <a:pt x="0" y="0"/>
                                </a:moveTo>
                                <a:lnTo>
                                  <a:pt x="0" y="1194"/>
                                </a:lnTo>
                                <a:lnTo>
                                  <a:pt x="1192" y="2386"/>
                                </a:lnTo>
                                <a:lnTo>
                                  <a:pt x="1789" y="1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31"/>
                        <wps:cNvSpPr>
                          <a:spLocks/>
                        </wps:cNvSpPr>
                        <wps:spPr bwMode="auto">
                          <a:xfrm>
                            <a:off x="0" y="14995"/>
                            <a:ext cx="1162" cy="1162"/>
                          </a:xfrm>
                          <a:custGeom>
                            <a:avLst/>
                            <a:gdLst>
                              <a:gd name="T0" fmla="*/ 0 w 1162"/>
                              <a:gd name="T1" fmla="+- 0 14679 14679"/>
                              <a:gd name="T2" fmla="*/ 14679 h 1162"/>
                              <a:gd name="T3" fmla="*/ 0 w 1162"/>
                              <a:gd name="T4" fmla="+- 0 15840 14679"/>
                              <a:gd name="T5" fmla="*/ 15840 h 1162"/>
                              <a:gd name="T6" fmla="*/ 1161 w 1162"/>
                              <a:gd name="T7" fmla="+- 0 15840 14679"/>
                              <a:gd name="T8" fmla="*/ 15840 h 1162"/>
                              <a:gd name="T9" fmla="*/ 0 w 1162"/>
                              <a:gd name="T10" fmla="+- 0 14679 14679"/>
                              <a:gd name="T11" fmla="*/ 14679 h 11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2" h="1162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  <a:lnTo>
                                  <a:pt x="1161" y="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6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 32"/>
                        <wps:cNvSpPr>
                          <a:spLocks/>
                        </wps:cNvSpPr>
                        <wps:spPr bwMode="auto">
                          <a:xfrm>
                            <a:off x="1221" y="14982"/>
                            <a:ext cx="2329" cy="1165"/>
                          </a:xfrm>
                          <a:custGeom>
                            <a:avLst/>
                            <a:gdLst>
                              <a:gd name="T0" fmla="+- 0 3550 1221"/>
                              <a:gd name="T1" fmla="*/ T0 w 2329"/>
                              <a:gd name="T2" fmla="+- 0 15840 14676"/>
                              <a:gd name="T3" fmla="*/ 15840 h 1165"/>
                              <a:gd name="T4" fmla="+- 0 2386 1221"/>
                              <a:gd name="T5" fmla="*/ T4 w 2329"/>
                              <a:gd name="T6" fmla="+- 0 14676 14676"/>
                              <a:gd name="T7" fmla="*/ 14676 h 1165"/>
                              <a:gd name="T8" fmla="+- 0 1221 1221"/>
                              <a:gd name="T9" fmla="*/ T8 w 2329"/>
                              <a:gd name="T10" fmla="+- 0 15840 14676"/>
                              <a:gd name="T11" fmla="*/ 15840 h 1165"/>
                              <a:gd name="T12" fmla="+- 0 3550 1221"/>
                              <a:gd name="T13" fmla="*/ T12 w 2329"/>
                              <a:gd name="T14" fmla="+- 0 15840 14676"/>
                              <a:gd name="T15" fmla="*/ 15840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29" h="1165">
                                <a:moveTo>
                                  <a:pt x="2329" y="1164"/>
                                </a:moveTo>
                                <a:lnTo>
                                  <a:pt x="1165" y="0"/>
                                </a:lnTo>
                                <a:lnTo>
                                  <a:pt x="0" y="1164"/>
                                </a:lnTo>
                                <a:lnTo>
                                  <a:pt x="2329" y="1164"/>
                                </a:lnTo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67849" id="Groupe 5" o:spid="_x0000_s1026" style="position:absolute;margin-left:-25pt;margin-top:630pt;width:177.45pt;height:162.3pt;z-index:-251644928;mso-position-horizontal-relative:page;mso-position-vertical-relative:page;mso-height-relative:margin" coordorigin=",13096" coordsize="3550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">
                <v:shape id="Forme libre 30" o:spid="_x0000_s1027" style="position:absolute;top:13096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" path="m,l,1194,1192,2386r597,-597l,xe" fillcolor="#4a4a4a" stroked="f">
                  <v:path arrowok="t" o:connecttype="custom" o:connectlocs="0,12290;0,13484;1192,14676;1789,14079;0,12290" o:connectangles="0,0,0,0,0"/>
                </v:shape>
                <v:shape id="Forme libre 31" o:spid="_x0000_s1028" style="position:absolute;top:14995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" path="m,l,1161r1161,l,xe" fillcolor="#016735" stroked="f">
                  <v:path arrowok="t" o:connecttype="custom" o:connectlocs="0,14679;0,15840;1161,15840;0,14679" o:connectangles="0,0,0,0"/>
                </v:shape>
                <v:shape id="Forme libre 32" o:spid="_x0000_s1029" style="position:absolute;left:1221;top:14982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" path="m2329,1164l1165,,,1164r2329,e" fillcolor="#00a759" stroked="f">
                  <v:path arrowok="t" o:connecttype="custom" o:connectlocs="2329,15840;1165,14676;0,15840;2329,15840" o:connectangles="0,0,0,0"/>
                </v:shape>
                <w10:wrap anchorx="page" anchory="page"/>
              </v:group>
            </w:pict>
          </mc:Fallback>
        </mc:AlternateContent>
      </w:r>
      <w:r w:rsidR="00A61752">
        <w:rPr>
          <w:sz w:val="24"/>
          <w:szCs w:val="22"/>
        </w:rPr>
        <w:t>Formation*</w:t>
      </w:r>
    </w:p>
    <w:tbl>
      <w:tblPr>
        <w:tblStyle w:val="Grilledutableau"/>
        <w:tblW w:w="9953" w:type="dxa"/>
        <w:tblInd w:w="602" w:type="dxa"/>
        <w:tblBorders>
          <w:top w:val="none" w:sz="0" w:space="0" w:color="auto"/>
          <w:left w:val="none" w:sz="0" w:space="0" w:color="auto"/>
          <w:bottom w:val="dashSmallGap" w:sz="4" w:space="0" w:color="4A4A4A"/>
          <w:right w:val="none" w:sz="0" w:space="0" w:color="auto"/>
          <w:insideH w:val="dashSmallGap" w:sz="4" w:space="0" w:color="4A4A4A"/>
          <w:insideV w:val="dashSmallGap" w:sz="4" w:space="0" w:color="4A4A4A"/>
        </w:tblBorders>
        <w:tblLook w:val="04A0" w:firstRow="1" w:lastRow="0" w:firstColumn="1" w:lastColumn="0" w:noHBand="0" w:noVBand="1"/>
      </w:tblPr>
      <w:tblGrid>
        <w:gridCol w:w="2683"/>
        <w:gridCol w:w="5156"/>
        <w:gridCol w:w="1057"/>
        <w:gridCol w:w="1057"/>
      </w:tblGrid>
      <w:tr w:rsidR="00B46F19" w:rsidRPr="00A61752" w14:paraId="0C8E89E9" w14:textId="77777777" w:rsidTr="005E6E80">
        <w:tc>
          <w:tcPr>
            <w:tcW w:w="2683" w:type="dxa"/>
            <w:tcBorders>
              <w:top w:val="nil"/>
              <w:left w:val="nil"/>
              <w:bottom w:val="dashSmallGap" w:sz="4" w:space="0" w:color="4A4A4A"/>
            </w:tcBorders>
            <w:vAlign w:val="center"/>
          </w:tcPr>
          <w:p w14:paraId="321F71E0" w14:textId="2975420B" w:rsidR="00B46F19" w:rsidRPr="00A61752" w:rsidRDefault="00B46F19" w:rsidP="005E6E80">
            <w:pPr>
              <w:spacing w:after="120" w:line="240" w:lineRule="auto"/>
              <w:jc w:val="center"/>
            </w:pPr>
            <w:r>
              <w:rPr>
                <w:rFonts w:ascii="Atlanta" w:hAnsi="Atlanta"/>
                <w:b/>
                <w:bCs/>
              </w:rPr>
              <w:t>Diplôme</w:t>
            </w:r>
          </w:p>
        </w:tc>
        <w:tc>
          <w:tcPr>
            <w:tcW w:w="5156" w:type="dxa"/>
            <w:tcBorders>
              <w:bottom w:val="dashSmallGap" w:sz="4" w:space="0" w:color="4A4A4A"/>
            </w:tcBorders>
            <w:shd w:val="clear" w:color="auto" w:fill="auto"/>
            <w:vAlign w:val="center"/>
          </w:tcPr>
          <w:p w14:paraId="7B605FA2" w14:textId="10D640E6" w:rsidR="00B46F19" w:rsidRPr="00E01B8E" w:rsidRDefault="00B46F19" w:rsidP="005E6E80">
            <w:pPr>
              <w:spacing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E01B8E">
              <w:rPr>
                <w:rFonts w:ascii="Atlanta" w:hAnsi="Atlanta"/>
                <w:b/>
                <w:bCs/>
              </w:rPr>
              <w:t>Institution</w:t>
            </w:r>
          </w:p>
        </w:tc>
        <w:tc>
          <w:tcPr>
            <w:tcW w:w="1057" w:type="dxa"/>
            <w:tcBorders>
              <w:bottom w:val="dashSmallGap" w:sz="4" w:space="0" w:color="4A4A4A"/>
            </w:tcBorders>
            <w:shd w:val="clear" w:color="auto" w:fill="auto"/>
            <w:vAlign w:val="center"/>
          </w:tcPr>
          <w:p w14:paraId="3B41D212" w14:textId="06554C62" w:rsidR="00B46F19" w:rsidRPr="00E01B8E" w:rsidRDefault="00B46F19" w:rsidP="005E6E80">
            <w:pPr>
              <w:spacing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E01B8E">
              <w:rPr>
                <w:rFonts w:ascii="Atlanta" w:hAnsi="Atlanta"/>
                <w:b/>
                <w:bCs/>
              </w:rPr>
              <w:t>Années</w:t>
            </w:r>
          </w:p>
        </w:tc>
        <w:tc>
          <w:tcPr>
            <w:tcW w:w="1057" w:type="dxa"/>
            <w:tcBorders>
              <w:bottom w:val="dashSmallGap" w:sz="4" w:space="0" w:color="4A4A4A"/>
            </w:tcBorders>
            <w:shd w:val="clear" w:color="auto" w:fill="auto"/>
            <w:vAlign w:val="center"/>
          </w:tcPr>
          <w:p w14:paraId="6724DF11" w14:textId="307C656D" w:rsidR="00B46F19" w:rsidRPr="00E01B8E" w:rsidRDefault="00B46F19" w:rsidP="005E6E80">
            <w:pPr>
              <w:spacing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E01B8E">
              <w:rPr>
                <w:rFonts w:ascii="Atlanta" w:hAnsi="Atlanta"/>
                <w:b/>
                <w:bCs/>
              </w:rPr>
              <w:t>Moyenne</w:t>
            </w:r>
          </w:p>
        </w:tc>
      </w:tr>
      <w:tr w:rsidR="001644E6" w:rsidRPr="00A61752" w14:paraId="1E66D9A3" w14:textId="4EE53AC7" w:rsidTr="005E6E80">
        <w:sdt>
          <w:sdtPr>
            <w:rPr>
              <w:rStyle w:val="Rponses"/>
              <w:sz w:val="16"/>
              <w:szCs w:val="14"/>
            </w:rPr>
            <w:alias w:val="Diplômes"/>
            <w:tag w:val="Diplômes"/>
            <w:id w:val="-698388426"/>
            <w:placeholder>
              <w:docPart w:val="C6872C75B83D44AC84BC8540BA9B5827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683" w:type="dxa"/>
                <w:tcBorders>
                  <w:top w:val="dashSmallGap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534D775A" w14:textId="1227E7CD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rFonts w:ascii="Atlanta" w:hAnsi="Atlanta"/>
                    <w:b/>
                    <w:bCs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Diplôme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Institution"/>
            <w:tag w:val="Institution"/>
            <w:id w:val="1118875651"/>
            <w:placeholder>
              <w:docPart w:val="83E27A5B92FD4597AC6D04EAC9309ED3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5156" w:type="dxa"/>
                <w:tcBorders>
                  <w:top w:val="dashSmallGap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5DE88B04" w14:textId="696A8E2F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Institution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Année"/>
            <w:tag w:val="Année"/>
            <w:id w:val="431476205"/>
            <w:placeholder>
              <w:docPart w:val="A9E2F64D31374AF69FDA040729EC4782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057" w:type="dxa"/>
                <w:tcBorders>
                  <w:top w:val="dashSmallGap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3D29F1B1" w14:textId="3166720D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XXXX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Moyenne"/>
            <w:tag w:val="Moyenne"/>
            <w:id w:val="1315759347"/>
            <w:placeholder>
              <w:docPart w:val="B418F292DE2247A69A3B79272497E3B7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057" w:type="dxa"/>
                <w:tcBorders>
                  <w:top w:val="dashSmallGap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0D29F9F5" w14:textId="51AACAE6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X,XX</w:t>
                </w:r>
              </w:p>
            </w:tc>
          </w:sdtContent>
        </w:sdt>
      </w:tr>
      <w:tr w:rsidR="001644E6" w:rsidRPr="00A61752" w14:paraId="2028CB2D" w14:textId="77777777" w:rsidTr="005E6E80">
        <w:sdt>
          <w:sdtPr>
            <w:rPr>
              <w:rStyle w:val="Rponses"/>
              <w:sz w:val="16"/>
              <w:szCs w:val="14"/>
            </w:rPr>
            <w:alias w:val="Diplômes1"/>
            <w:tag w:val="Diplômes1"/>
            <w:id w:val="1585951924"/>
            <w:placeholder>
              <w:docPart w:val="76E8A67A98D44DDD951690ACF93AB4F7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683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6AB80D71" w14:textId="07FC220D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rFonts w:ascii="Atlanta" w:hAnsi="Atlanta"/>
                    <w:b/>
                    <w:bCs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Diplôme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Institution1"/>
            <w:tag w:val="Institution1"/>
            <w:id w:val="384997921"/>
            <w:placeholder>
              <w:docPart w:val="5F96E934A8084A5C8B7488CB86863759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5156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31E88FFA" w14:textId="1784CEB0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Institution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Année1"/>
            <w:tag w:val="Année1"/>
            <w:id w:val="2066524923"/>
            <w:placeholder>
              <w:docPart w:val="E0A2B19AB7CE4D57B50B640642BBD7F3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057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41E84130" w14:textId="647A774F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XXXX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Moyenne1"/>
            <w:tag w:val="Moyenne1"/>
            <w:id w:val="-1123307107"/>
            <w:placeholder>
              <w:docPart w:val="CB6DFD8DB55B4DB4B09690FF873B6742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057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0619A057" w14:textId="3E441657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X,XX</w:t>
                </w:r>
              </w:p>
            </w:tc>
          </w:sdtContent>
        </w:sdt>
      </w:tr>
      <w:tr w:rsidR="001644E6" w:rsidRPr="00A61752" w14:paraId="275996CF" w14:textId="77777777" w:rsidTr="005E6E80">
        <w:sdt>
          <w:sdtPr>
            <w:rPr>
              <w:rStyle w:val="Rponses"/>
              <w:sz w:val="16"/>
              <w:szCs w:val="14"/>
            </w:rPr>
            <w:alias w:val="Diplômes2"/>
            <w:tag w:val="Diplômes2"/>
            <w:id w:val="420994058"/>
            <w:placeholder>
              <w:docPart w:val="3E10CD1DAD594D1EA5146E760160035F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683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58073F35" w14:textId="66435D5E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rFonts w:ascii="Atlanta" w:hAnsi="Atlanta"/>
                    <w:b/>
                    <w:bCs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Diplôme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Institution2"/>
            <w:tag w:val="Institution2"/>
            <w:id w:val="-306627049"/>
            <w:placeholder>
              <w:docPart w:val="FFF114A50ED4478A8EF66320C2C5744A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5156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2910C77F" w14:textId="7CD7FE05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Institution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Année2"/>
            <w:tag w:val="Année2"/>
            <w:id w:val="586270332"/>
            <w:placeholder>
              <w:docPart w:val="010C073F8DEA428C8A50DEE85D01748E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057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03C2148E" w14:textId="6DBC83C0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XXXX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Moyenne2"/>
            <w:tag w:val="Moyenne2"/>
            <w:id w:val="819616356"/>
            <w:placeholder>
              <w:docPart w:val="FF17A385F05B465B848F2499763738C0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057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  <w:vAlign w:val="center"/>
              </w:tcPr>
              <w:p w14:paraId="479B2EA7" w14:textId="58D9B3AD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X,XX</w:t>
                </w:r>
              </w:p>
            </w:tc>
          </w:sdtContent>
        </w:sdt>
      </w:tr>
      <w:tr w:rsidR="001644E6" w:rsidRPr="00A61752" w14:paraId="05C8CEFC" w14:textId="77777777" w:rsidTr="005E6E80">
        <w:sdt>
          <w:sdtPr>
            <w:rPr>
              <w:rStyle w:val="Rponses"/>
              <w:sz w:val="16"/>
              <w:szCs w:val="14"/>
            </w:rPr>
            <w:alias w:val="Diplômes3"/>
            <w:tag w:val="Diplômes3"/>
            <w:id w:val="1561751167"/>
            <w:placeholder>
              <w:docPart w:val="5C192ED8523041B49CA6D84C3C0BA90A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683" w:type="dxa"/>
                <w:tcBorders>
                  <w:top w:val="dotted" w:sz="4" w:space="0" w:color="4A4A4A"/>
                  <w:bottom w:val="nil"/>
                </w:tcBorders>
                <w:shd w:val="clear" w:color="auto" w:fill="F7FFFB"/>
                <w:vAlign w:val="center"/>
              </w:tcPr>
              <w:p w14:paraId="32FB4A62" w14:textId="5F1EFB44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rFonts w:ascii="Atlanta" w:hAnsi="Atlanta"/>
                    <w:b/>
                    <w:bCs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Diplôme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Institution3"/>
            <w:tag w:val="Institution3"/>
            <w:id w:val="-773242547"/>
            <w:placeholder>
              <w:docPart w:val="9E457C40EAE14BB29C799EF1AFCB9731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5156" w:type="dxa"/>
                <w:tcBorders>
                  <w:top w:val="dotted" w:sz="4" w:space="0" w:color="4A4A4A"/>
                  <w:bottom w:val="nil"/>
                </w:tcBorders>
                <w:shd w:val="clear" w:color="auto" w:fill="F7FFFB"/>
                <w:vAlign w:val="center"/>
              </w:tcPr>
              <w:p w14:paraId="6D615A81" w14:textId="74616553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Institution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Année3"/>
            <w:tag w:val="Année3"/>
            <w:id w:val="-1344467680"/>
            <w:placeholder>
              <w:docPart w:val="B7C857BC595A4EEB94ED3A01BF1E5E5F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057" w:type="dxa"/>
                <w:tcBorders>
                  <w:top w:val="dotted" w:sz="4" w:space="0" w:color="4A4A4A"/>
                  <w:bottom w:val="nil"/>
                </w:tcBorders>
                <w:shd w:val="clear" w:color="auto" w:fill="F7FFFB"/>
                <w:vAlign w:val="center"/>
              </w:tcPr>
              <w:p w14:paraId="4AD9FCF3" w14:textId="6A489C79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XXXX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Moyenne3"/>
            <w:tag w:val="Moyenne3"/>
            <w:id w:val="-418337530"/>
            <w:placeholder>
              <w:docPart w:val="5CC20C7F78F9436B911F3949AF862557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057" w:type="dxa"/>
                <w:tcBorders>
                  <w:top w:val="dotted" w:sz="4" w:space="0" w:color="4A4A4A"/>
                  <w:bottom w:val="nil"/>
                </w:tcBorders>
                <w:shd w:val="clear" w:color="auto" w:fill="F7FFFB"/>
                <w:vAlign w:val="center"/>
              </w:tcPr>
              <w:p w14:paraId="27C9DA4F" w14:textId="45668F30" w:rsidR="001644E6" w:rsidRPr="00A61752" w:rsidRDefault="001644E6" w:rsidP="001644E6">
                <w:pPr>
                  <w:spacing w:before="60" w:after="60" w:line="240" w:lineRule="auto"/>
                  <w:jc w:val="center"/>
                  <w:rPr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X,XX</w:t>
                </w:r>
              </w:p>
            </w:tc>
          </w:sdtContent>
        </w:sdt>
      </w:tr>
    </w:tbl>
    <w:p w14:paraId="4900E821" w14:textId="375B2BE9" w:rsidR="00550FF8" w:rsidRDefault="00550FF8" w:rsidP="006E7BA0">
      <w:pPr>
        <w:spacing w:before="0" w:after="0" w:line="240" w:lineRule="auto"/>
        <w:rPr>
          <w:rFonts w:ascii="Atlanta" w:hAnsi="Atlanta"/>
          <w:noProof/>
          <w:sz w:val="16"/>
          <w:szCs w:val="14"/>
        </w:rPr>
      </w:pPr>
    </w:p>
    <w:p w14:paraId="17C9F3A4" w14:textId="30A5BEC3" w:rsidR="006E7BA0" w:rsidRDefault="006E7BA0" w:rsidP="006E7BA0">
      <w:pPr>
        <w:spacing w:after="120"/>
        <w:ind w:left="714"/>
        <w:jc w:val="both"/>
        <w:rPr>
          <w:bCs/>
        </w:rPr>
      </w:pPr>
      <w:r>
        <w:rPr>
          <w:b/>
        </w:rPr>
        <w:t xml:space="preserve">Indiquez ici toute information complémentaire à propos de vos études </w:t>
      </w:r>
      <w:r>
        <w:rPr>
          <w:bCs/>
        </w:rPr>
        <w:t>(ex. : distinctions, bourses, formation en écologie, etc.)</w:t>
      </w:r>
    </w:p>
    <w:tbl>
      <w:tblPr>
        <w:tblStyle w:val="Grilledutableau"/>
        <w:tblW w:w="9953" w:type="dxa"/>
        <w:tblInd w:w="5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EF3CFE" w14:paraId="465A3E3E" w14:textId="77777777" w:rsidTr="00B04843">
        <w:trPr>
          <w:trHeight w:val="1644"/>
        </w:trPr>
        <w:sdt>
          <w:sdtPr>
            <w:rPr>
              <w:rStyle w:val="Rponses"/>
              <w:sz w:val="16"/>
              <w:szCs w:val="14"/>
            </w:rPr>
            <w:alias w:val="Infos"/>
            <w:tag w:val="Infos"/>
            <w:id w:val="-757975826"/>
            <w:placeholder>
              <w:docPart w:val="E6F4F7B1BF4144DAABF5CC870FEFE3F7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9953" w:type="dxa"/>
                <w:shd w:val="clear" w:color="auto" w:fill="F7FFFB"/>
              </w:tcPr>
              <w:p w14:paraId="0A0D96AE" w14:textId="6E575319" w:rsidR="00EF3CFE" w:rsidRDefault="00EF3CFE" w:rsidP="00EF3CFE">
                <w:pPr>
                  <w:spacing w:after="0" w:line="240" w:lineRule="auto"/>
                  <w:rPr>
                    <w:rFonts w:ascii="Atlanta" w:hAnsi="Atlanta"/>
                    <w:noProof/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Cliquez ici pour entrer du texte.</w:t>
                </w:r>
              </w:p>
            </w:tc>
          </w:sdtContent>
        </w:sdt>
      </w:tr>
    </w:tbl>
    <w:p w14:paraId="1BE8D1CD" w14:textId="77777777" w:rsidR="00CE6E10" w:rsidRPr="00CE6E10" w:rsidRDefault="00CE6E10" w:rsidP="00CE6E10">
      <w:pPr>
        <w:pStyle w:val="Bordure"/>
        <w:spacing w:after="240"/>
        <w:ind w:firstLine="686"/>
        <w:rPr>
          <w:sz w:val="2"/>
          <w:szCs w:val="2"/>
        </w:rPr>
        <w:sectPr w:rsidR="00CE6E10" w:rsidRPr="00CE6E10" w:rsidSect="00B04843">
          <w:headerReference w:type="default" r:id="rId12"/>
          <w:footerReference w:type="default" r:id="rId13"/>
          <w:pgSz w:w="12240" w:h="15840" w:code="1"/>
          <w:pgMar w:top="3232" w:right="567" w:bottom="567" w:left="1134" w:header="1134" w:footer="284" w:gutter="0"/>
          <w:cols w:space="720"/>
          <w:docGrid w:linePitch="245"/>
        </w:sectPr>
      </w:pPr>
    </w:p>
    <w:p w14:paraId="327807BF" w14:textId="7B1FBF23" w:rsidR="006E7BA0" w:rsidRDefault="00C57225" w:rsidP="00CE6E10">
      <w:pPr>
        <w:pStyle w:val="Bordure"/>
        <w:spacing w:after="240"/>
        <w:ind w:firstLine="686"/>
        <w:rPr>
          <w:sz w:val="24"/>
          <w:szCs w:val="22"/>
        </w:rPr>
      </w:pPr>
      <w:r>
        <w:rPr>
          <w:b w:val="0"/>
          <w:bCs/>
          <w:caps/>
          <w:sz w:val="32"/>
          <w:szCs w:val="28"/>
        </w:rPr>
        <w:lastRenderedPageBreak/>
        <w:drawing>
          <wp:anchor distT="0" distB="0" distL="114300" distR="114300" simplePos="0" relativeHeight="251677696" behindDoc="0" locked="1" layoutInCell="1" allowOverlap="1" wp14:anchorId="4AE113C2" wp14:editId="41DA5AD9">
            <wp:simplePos x="0" y="0"/>
            <wp:positionH relativeFrom="page">
              <wp:posOffset>821690</wp:posOffset>
            </wp:positionH>
            <wp:positionV relativeFrom="page">
              <wp:posOffset>1828132</wp:posOffset>
            </wp:positionV>
            <wp:extent cx="248400" cy="248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3BF" w:rsidRPr="00306CE1">
        <w:rPr>
          <w:sz w:val="24"/>
          <w:szCs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2CC41E1" wp14:editId="12E4DDFB">
                <wp:simplePos x="0" y="0"/>
                <wp:positionH relativeFrom="page">
                  <wp:posOffset>5547222</wp:posOffset>
                </wp:positionH>
                <wp:positionV relativeFrom="page">
                  <wp:posOffset>-31063</wp:posOffset>
                </wp:positionV>
                <wp:extent cx="2253615" cy="2060970"/>
                <wp:effectExtent l="0" t="0" r="0" b="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53615" cy="2060970"/>
                          <a:chOff x="0" y="13096"/>
                          <a:chExt cx="3550" cy="3061"/>
                        </a:xfrm>
                      </wpg:grpSpPr>
                      <wps:wsp>
                        <wps:cNvPr id="12" name="Forme libre 30"/>
                        <wps:cNvSpPr>
                          <a:spLocks/>
                        </wps:cNvSpPr>
                        <wps:spPr bwMode="auto">
                          <a:xfrm>
                            <a:off x="0" y="13096"/>
                            <a:ext cx="1789" cy="2386"/>
                          </a:xfrm>
                          <a:custGeom>
                            <a:avLst/>
                            <a:gdLst>
                              <a:gd name="T0" fmla="*/ 0 w 1789"/>
                              <a:gd name="T1" fmla="+- 0 12290 12290"/>
                              <a:gd name="T2" fmla="*/ 12290 h 2386"/>
                              <a:gd name="T3" fmla="*/ 0 w 1789"/>
                              <a:gd name="T4" fmla="+- 0 13484 12290"/>
                              <a:gd name="T5" fmla="*/ 13484 h 2386"/>
                              <a:gd name="T6" fmla="*/ 1192 w 1789"/>
                              <a:gd name="T7" fmla="+- 0 14676 12290"/>
                              <a:gd name="T8" fmla="*/ 14676 h 2386"/>
                              <a:gd name="T9" fmla="*/ 1789 w 1789"/>
                              <a:gd name="T10" fmla="+- 0 14079 12290"/>
                              <a:gd name="T11" fmla="*/ 14079 h 2386"/>
                              <a:gd name="T12" fmla="*/ 0 w 1789"/>
                              <a:gd name="T13" fmla="+- 0 12290 12290"/>
                              <a:gd name="T14" fmla="*/ 12290 h 2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789" h="2386">
                                <a:moveTo>
                                  <a:pt x="0" y="0"/>
                                </a:moveTo>
                                <a:lnTo>
                                  <a:pt x="0" y="1194"/>
                                </a:lnTo>
                                <a:lnTo>
                                  <a:pt x="1192" y="2386"/>
                                </a:lnTo>
                                <a:lnTo>
                                  <a:pt x="1789" y="1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e libre 31"/>
                        <wps:cNvSpPr>
                          <a:spLocks/>
                        </wps:cNvSpPr>
                        <wps:spPr bwMode="auto">
                          <a:xfrm>
                            <a:off x="0" y="14995"/>
                            <a:ext cx="1162" cy="1162"/>
                          </a:xfrm>
                          <a:custGeom>
                            <a:avLst/>
                            <a:gdLst>
                              <a:gd name="T0" fmla="*/ 0 w 1162"/>
                              <a:gd name="T1" fmla="+- 0 14679 14679"/>
                              <a:gd name="T2" fmla="*/ 14679 h 1162"/>
                              <a:gd name="T3" fmla="*/ 0 w 1162"/>
                              <a:gd name="T4" fmla="+- 0 15840 14679"/>
                              <a:gd name="T5" fmla="*/ 15840 h 1162"/>
                              <a:gd name="T6" fmla="*/ 1161 w 1162"/>
                              <a:gd name="T7" fmla="+- 0 15840 14679"/>
                              <a:gd name="T8" fmla="*/ 15840 h 1162"/>
                              <a:gd name="T9" fmla="*/ 0 w 1162"/>
                              <a:gd name="T10" fmla="+- 0 14679 14679"/>
                              <a:gd name="T11" fmla="*/ 14679 h 11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62" h="1162">
                                <a:moveTo>
                                  <a:pt x="0" y="0"/>
                                </a:moveTo>
                                <a:lnTo>
                                  <a:pt x="0" y="1161"/>
                                </a:lnTo>
                                <a:lnTo>
                                  <a:pt x="1161" y="1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6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 32"/>
                        <wps:cNvSpPr>
                          <a:spLocks/>
                        </wps:cNvSpPr>
                        <wps:spPr bwMode="auto">
                          <a:xfrm>
                            <a:off x="1221" y="14982"/>
                            <a:ext cx="2329" cy="1165"/>
                          </a:xfrm>
                          <a:custGeom>
                            <a:avLst/>
                            <a:gdLst>
                              <a:gd name="T0" fmla="+- 0 3550 1221"/>
                              <a:gd name="T1" fmla="*/ T0 w 2329"/>
                              <a:gd name="T2" fmla="+- 0 15840 14676"/>
                              <a:gd name="T3" fmla="*/ 15840 h 1165"/>
                              <a:gd name="T4" fmla="+- 0 2386 1221"/>
                              <a:gd name="T5" fmla="*/ T4 w 2329"/>
                              <a:gd name="T6" fmla="+- 0 14676 14676"/>
                              <a:gd name="T7" fmla="*/ 14676 h 1165"/>
                              <a:gd name="T8" fmla="+- 0 1221 1221"/>
                              <a:gd name="T9" fmla="*/ T8 w 2329"/>
                              <a:gd name="T10" fmla="+- 0 15840 14676"/>
                              <a:gd name="T11" fmla="*/ 15840 h 1165"/>
                              <a:gd name="T12" fmla="+- 0 3550 1221"/>
                              <a:gd name="T13" fmla="*/ T12 w 2329"/>
                              <a:gd name="T14" fmla="+- 0 15840 14676"/>
                              <a:gd name="T15" fmla="*/ 15840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29" h="1165">
                                <a:moveTo>
                                  <a:pt x="2329" y="1164"/>
                                </a:moveTo>
                                <a:lnTo>
                                  <a:pt x="1165" y="0"/>
                                </a:lnTo>
                                <a:lnTo>
                                  <a:pt x="0" y="1164"/>
                                </a:lnTo>
                                <a:lnTo>
                                  <a:pt x="2329" y="1164"/>
                                </a:lnTo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96CAC" id="Groupe 11" o:spid="_x0000_s1026" style="position:absolute;margin-left:436.8pt;margin-top:-2.45pt;width:177.45pt;height:162.3pt;rotation:180;z-index:-251640832;mso-position-horizontal-relative:page;mso-position-vertical-relative:page;mso-height-relative:margin" coordorigin=",13096" coordsize="3550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">
                <v:shape id="Forme libre 30" o:spid="_x0000_s1027" style="position:absolute;top:13096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" path="m,l,1194,1192,2386r597,-597l,xe" fillcolor="#4a4a4a" stroked="f">
                  <v:path arrowok="t" o:connecttype="custom" o:connectlocs="0,12290;0,13484;1192,14676;1789,14079;0,12290" o:connectangles="0,0,0,0,0"/>
                </v:shape>
                <v:shape id="Forme libre 31" o:spid="_x0000_s1028" style="position:absolute;top:14995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" path="m,l,1161r1161,l,xe" fillcolor="#016735" stroked="f">
                  <v:path arrowok="t" o:connecttype="custom" o:connectlocs="0,14679;0,15840;1161,15840;0,14679" o:connectangles="0,0,0,0"/>
                </v:shape>
                <v:shape id="Forme libre 32" o:spid="_x0000_s1029" style="position:absolute;left:1221;top:14982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" path="m2329,1164l1165,,,1164r2329,e" fillcolor="#00a759" stroked="f">
                  <v:path arrowok="t" o:connecttype="custom" o:connectlocs="2329,15840;1165,14676;0,15840;2329,15840" o:connectangles="0,0,0,0"/>
                </v:shape>
                <w10:wrap anchorx="page" anchory="page"/>
              </v:group>
            </w:pict>
          </mc:Fallback>
        </mc:AlternateContent>
      </w:r>
      <w:r w:rsidR="00CE6E10" w:rsidRPr="00CE6E10">
        <w:rPr>
          <w:sz w:val="24"/>
          <w:szCs w:val="22"/>
        </w:rPr>
        <w:t>Expériences pertinentes*</w:t>
      </w:r>
    </w:p>
    <w:tbl>
      <w:tblPr>
        <w:tblStyle w:val="Grilledutableau"/>
        <w:tblW w:w="10536" w:type="dxa"/>
        <w:tblLook w:val="04A0" w:firstRow="1" w:lastRow="0" w:firstColumn="1" w:lastColumn="0" w:noHBand="0" w:noVBand="1"/>
      </w:tblPr>
      <w:tblGrid>
        <w:gridCol w:w="3539"/>
        <w:gridCol w:w="6997"/>
      </w:tblGrid>
      <w:tr w:rsidR="00C57225" w:rsidRPr="00A5201B" w14:paraId="08466A06" w14:textId="77777777" w:rsidTr="005E6E80">
        <w:tc>
          <w:tcPr>
            <w:tcW w:w="353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3CD1BB" w14:textId="77777777" w:rsidR="00C57225" w:rsidRPr="00C57225" w:rsidRDefault="00C57225" w:rsidP="00711F88">
            <w:pPr>
              <w:spacing w:after="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C57225">
              <w:rPr>
                <w:rFonts w:ascii="Atlanta" w:hAnsi="Atlanta"/>
                <w:b/>
                <w:bCs/>
              </w:rPr>
              <w:t>Employeur ou organisation</w:t>
            </w:r>
          </w:p>
          <w:p w14:paraId="0946A7FD" w14:textId="77777777" w:rsidR="00C57225" w:rsidRPr="00C57225" w:rsidRDefault="00C57225" w:rsidP="00711F88">
            <w:pPr>
              <w:spacing w:before="0"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C57225">
              <w:rPr>
                <w:rFonts w:ascii="Atlanta" w:hAnsi="Atlanta"/>
                <w:b/>
                <w:bCs/>
              </w:rPr>
              <w:t>Année(s)</w:t>
            </w:r>
          </w:p>
        </w:tc>
        <w:tc>
          <w:tcPr>
            <w:tcW w:w="699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6A73919" w14:textId="77777777" w:rsidR="00C57225" w:rsidRPr="00C57225" w:rsidRDefault="00C57225" w:rsidP="00711F88">
            <w:pPr>
              <w:spacing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C57225">
              <w:rPr>
                <w:rFonts w:ascii="Atlanta" w:hAnsi="Atlanta"/>
                <w:b/>
                <w:bCs/>
              </w:rPr>
              <w:t>Tâches et connaissances ou compétences acquises**</w:t>
            </w:r>
          </w:p>
        </w:tc>
      </w:tr>
      <w:tr w:rsidR="00C57225" w14:paraId="67477107" w14:textId="77777777" w:rsidTr="005E6E80">
        <w:tc>
          <w:tcPr>
            <w:tcW w:w="3539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F7FFFB"/>
          </w:tcPr>
          <w:p w14:paraId="105E1810" w14:textId="2EDDC9D8" w:rsidR="00C57225" w:rsidRDefault="00000000" w:rsidP="005E6E80">
            <w:pPr>
              <w:spacing w:before="60" w:after="60" w:line="240" w:lineRule="auto"/>
              <w:jc w:val="center"/>
            </w:pPr>
            <w:sdt>
              <w:sdtPr>
                <w:rPr>
                  <w:rStyle w:val="Rponses"/>
                  <w:sz w:val="16"/>
                  <w:szCs w:val="14"/>
                </w:rPr>
                <w:alias w:val="Employeur"/>
                <w:tag w:val="Employeur"/>
                <w:id w:val="2034765614"/>
                <w:placeholder>
                  <w:docPart w:val="8D7174D3F06D460495DD76D2D312B5AD"/>
                </w:placeholder>
                <w:showingPlcHdr/>
                <w15:color w:val="008000"/>
                <w15:appearance w15:val="hidden"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color w:val="231F20"/>
                </w:rPr>
              </w:sdtEndPr>
              <w:sdtContent>
                <w:r w:rsidR="001C315C">
                  <w:rPr>
                    <w:rStyle w:val="Rponses"/>
                    <w:sz w:val="16"/>
                    <w:szCs w:val="14"/>
                  </w:rPr>
                  <w:t>Employeur</w:t>
                </w:r>
                <w:r w:rsidR="007235B0">
                  <w:rPr>
                    <w:rStyle w:val="Rponses"/>
                    <w:sz w:val="16"/>
                    <w:szCs w:val="14"/>
                  </w:rPr>
                  <w:t xml:space="preserve"> ou organisation</w:t>
                </w:r>
                <w:r w:rsidR="007235B0">
                  <w:rPr>
                    <w:rStyle w:val="Rponses"/>
                    <w:sz w:val="16"/>
                    <w:szCs w:val="14"/>
                  </w:rPr>
                  <w:br/>
                  <w:t>Année(s)</w:t>
                </w:r>
              </w:sdtContent>
            </w:sdt>
            <w:r w:rsidR="007235B0">
              <w:rPr>
                <w:rStyle w:val="Rponses"/>
                <w:sz w:val="16"/>
                <w:szCs w:val="14"/>
              </w:rPr>
              <w:t xml:space="preserve"> </w:t>
            </w:r>
          </w:p>
        </w:tc>
        <w:sdt>
          <w:sdtPr>
            <w:rPr>
              <w:rStyle w:val="Rponses"/>
              <w:sz w:val="16"/>
              <w:szCs w:val="14"/>
            </w:rPr>
            <w:alias w:val="Tâches"/>
            <w:tag w:val="Tâches"/>
            <w:id w:val="-128406525"/>
            <w:placeholder>
              <w:docPart w:val="3187D29F74AB412D87352197FA00C8A4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6997" w:type="dxa"/>
                <w:tcBorders>
                  <w:top w:val="dashSmallGap" w:sz="4" w:space="0" w:color="auto"/>
                  <w:left w:val="dashSmallGap" w:sz="4" w:space="0" w:color="auto"/>
                  <w:bottom w:val="dotted" w:sz="4" w:space="0" w:color="auto"/>
                  <w:right w:val="nil"/>
                </w:tcBorders>
                <w:shd w:val="clear" w:color="auto" w:fill="F7FFFB"/>
              </w:tcPr>
              <w:p w14:paraId="04CDD3EA" w14:textId="7114AE75" w:rsidR="00C57225" w:rsidRDefault="001C315C" w:rsidP="005E6E80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Tâches et connaissances ou compétences acquises</w:t>
                </w:r>
              </w:p>
            </w:tc>
          </w:sdtContent>
        </w:sdt>
      </w:tr>
      <w:tr w:rsidR="00C57225" w14:paraId="01CE6408" w14:textId="77777777" w:rsidTr="005E6E80">
        <w:tc>
          <w:tcPr>
            <w:tcW w:w="3539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F7FFFB"/>
          </w:tcPr>
          <w:p w14:paraId="3AC7FC26" w14:textId="4CBD0CE3" w:rsidR="00C57225" w:rsidRDefault="00000000" w:rsidP="005E6E80">
            <w:pPr>
              <w:spacing w:before="60" w:after="60" w:line="240" w:lineRule="auto"/>
              <w:jc w:val="center"/>
            </w:pPr>
            <w:sdt>
              <w:sdtPr>
                <w:rPr>
                  <w:rStyle w:val="Rponses"/>
                  <w:sz w:val="16"/>
                  <w:szCs w:val="14"/>
                </w:rPr>
                <w:alias w:val="Employeur1"/>
                <w:tag w:val="Employeur1"/>
                <w:id w:val="122893100"/>
                <w:placeholder>
                  <w:docPart w:val="EB454E38B3164D62B3E52C9A1852AAD8"/>
                </w:placeholder>
                <w:showingPlcHdr/>
                <w15:color w:val="008000"/>
                <w15:appearance w15:val="hidden"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color w:val="231F20"/>
                </w:rPr>
              </w:sdtEndPr>
              <w:sdtContent>
                <w:r w:rsidR="001C315C">
                  <w:rPr>
                    <w:rStyle w:val="Rponses"/>
                    <w:sz w:val="16"/>
                    <w:szCs w:val="14"/>
                  </w:rPr>
                  <w:t>Employeur</w:t>
                </w:r>
                <w:r w:rsidR="007235B0">
                  <w:rPr>
                    <w:rStyle w:val="Rponses"/>
                    <w:sz w:val="16"/>
                    <w:szCs w:val="14"/>
                  </w:rPr>
                  <w:t xml:space="preserve"> ou organisation</w:t>
                </w:r>
                <w:r w:rsidR="007235B0">
                  <w:rPr>
                    <w:rStyle w:val="Rponses"/>
                    <w:sz w:val="16"/>
                    <w:szCs w:val="14"/>
                  </w:rPr>
                  <w:br/>
                  <w:t>Année(s)</w:t>
                </w:r>
              </w:sdtContent>
            </w:sdt>
          </w:p>
        </w:tc>
        <w:sdt>
          <w:sdtPr>
            <w:rPr>
              <w:rStyle w:val="Rponses"/>
              <w:sz w:val="16"/>
              <w:szCs w:val="14"/>
            </w:rPr>
            <w:alias w:val="Tâches1"/>
            <w:tag w:val="Tâches1"/>
            <w:id w:val="856235755"/>
            <w:placeholder>
              <w:docPart w:val="D28E77F5910A488699581658040266DB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6997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nil"/>
                </w:tcBorders>
                <w:shd w:val="clear" w:color="auto" w:fill="F7FFFB"/>
              </w:tcPr>
              <w:p w14:paraId="25211925" w14:textId="399FD3AA" w:rsidR="00C57225" w:rsidRDefault="001C315C" w:rsidP="005E6E80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Tâches et connaissances ou compétences acquises</w:t>
                </w:r>
              </w:p>
            </w:tc>
          </w:sdtContent>
        </w:sdt>
      </w:tr>
      <w:tr w:rsidR="00C57225" w14:paraId="048CE9CB" w14:textId="77777777" w:rsidTr="00FA2160">
        <w:tc>
          <w:tcPr>
            <w:tcW w:w="3539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F7FFFB"/>
          </w:tcPr>
          <w:p w14:paraId="65E0343C" w14:textId="35C02C78" w:rsidR="00C57225" w:rsidRDefault="00000000" w:rsidP="005E6E80">
            <w:pPr>
              <w:spacing w:before="60" w:after="60" w:line="240" w:lineRule="auto"/>
              <w:jc w:val="center"/>
            </w:pPr>
            <w:sdt>
              <w:sdtPr>
                <w:rPr>
                  <w:rStyle w:val="Rponses"/>
                  <w:sz w:val="16"/>
                  <w:szCs w:val="14"/>
                </w:rPr>
                <w:alias w:val="Employeur2"/>
                <w:tag w:val="Employeur2"/>
                <w:id w:val="906503972"/>
                <w:placeholder>
                  <w:docPart w:val="1BB627646FC3408AA6B86D3F2F858295"/>
                </w:placeholder>
                <w:showingPlcHdr/>
                <w15:color w:val="008000"/>
                <w15:appearance w15:val="hidden"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color w:val="231F20"/>
                </w:rPr>
              </w:sdtEndPr>
              <w:sdtContent>
                <w:r w:rsidR="001C315C">
                  <w:rPr>
                    <w:rStyle w:val="Rponses"/>
                    <w:sz w:val="16"/>
                    <w:szCs w:val="14"/>
                  </w:rPr>
                  <w:t>Employeur</w:t>
                </w:r>
                <w:r w:rsidR="007235B0">
                  <w:rPr>
                    <w:rStyle w:val="Rponses"/>
                    <w:sz w:val="16"/>
                    <w:szCs w:val="14"/>
                  </w:rPr>
                  <w:t xml:space="preserve"> ou organisation</w:t>
                </w:r>
                <w:r w:rsidR="007235B0">
                  <w:rPr>
                    <w:rStyle w:val="Rponses"/>
                    <w:sz w:val="16"/>
                    <w:szCs w:val="14"/>
                  </w:rPr>
                  <w:br/>
                  <w:t>Année(s)</w:t>
                </w:r>
              </w:sdtContent>
            </w:sdt>
            <w:r w:rsidR="007235B0">
              <w:rPr>
                <w:rStyle w:val="Rponses"/>
                <w:sz w:val="16"/>
                <w:szCs w:val="14"/>
              </w:rPr>
              <w:t xml:space="preserve"> </w:t>
            </w:r>
          </w:p>
        </w:tc>
        <w:sdt>
          <w:sdtPr>
            <w:rPr>
              <w:rStyle w:val="Rponses"/>
              <w:sz w:val="16"/>
              <w:szCs w:val="14"/>
            </w:rPr>
            <w:alias w:val="Tâches2"/>
            <w:tag w:val="Tâches2"/>
            <w:id w:val="-2121364230"/>
            <w:placeholder>
              <w:docPart w:val="02D82C002E21405AB70B040AC7AD5A03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6997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nil"/>
                </w:tcBorders>
                <w:shd w:val="clear" w:color="auto" w:fill="F7FFFB"/>
              </w:tcPr>
              <w:p w14:paraId="6540DDE1" w14:textId="508089F4" w:rsidR="00C57225" w:rsidRDefault="001C315C" w:rsidP="005E6E80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Tâches et connaissances ou compétences acquises</w:t>
                </w:r>
              </w:p>
            </w:tc>
          </w:sdtContent>
        </w:sdt>
      </w:tr>
      <w:tr w:rsidR="00FA2160" w14:paraId="4BA1967A" w14:textId="77777777" w:rsidTr="00FA2160">
        <w:tc>
          <w:tcPr>
            <w:tcW w:w="3539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F7FFFB"/>
          </w:tcPr>
          <w:p w14:paraId="623CE716" w14:textId="0DE23475" w:rsidR="00FA2160" w:rsidRDefault="00000000" w:rsidP="005E6E80">
            <w:pPr>
              <w:spacing w:before="60" w:after="60" w:line="240" w:lineRule="auto"/>
              <w:jc w:val="center"/>
              <w:rPr>
                <w:rStyle w:val="Rponses"/>
                <w:sz w:val="16"/>
                <w:szCs w:val="14"/>
              </w:rPr>
            </w:pPr>
            <w:sdt>
              <w:sdtPr>
                <w:rPr>
                  <w:rStyle w:val="Rponses"/>
                  <w:sz w:val="16"/>
                  <w:szCs w:val="14"/>
                </w:rPr>
                <w:alias w:val="Employeur3"/>
                <w:tag w:val="Employeur3"/>
                <w:id w:val="1223177603"/>
                <w:placeholder>
                  <w:docPart w:val="2115EBEA556D4BB39FC4870FAF60E56B"/>
                </w:placeholder>
                <w:showingPlcHdr/>
                <w15:color w:val="008000"/>
                <w15:appearance w15:val="hidden"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color w:val="231F20"/>
                </w:rPr>
              </w:sdtEndPr>
              <w:sdtContent>
                <w:r w:rsidR="007235B0">
                  <w:rPr>
                    <w:rStyle w:val="Rponses"/>
                    <w:sz w:val="16"/>
                    <w:szCs w:val="14"/>
                  </w:rPr>
                  <w:t>Employeur ou organisation</w:t>
                </w:r>
                <w:r w:rsidR="007235B0">
                  <w:rPr>
                    <w:rStyle w:val="Rponses"/>
                    <w:sz w:val="16"/>
                    <w:szCs w:val="14"/>
                  </w:rPr>
                  <w:br/>
                  <w:t>Année(s)</w:t>
                </w:r>
              </w:sdtContent>
            </w:sdt>
            <w:r w:rsidR="007235B0">
              <w:rPr>
                <w:rStyle w:val="Rponses"/>
                <w:sz w:val="16"/>
                <w:szCs w:val="14"/>
              </w:rPr>
              <w:t xml:space="preserve"> </w:t>
            </w:r>
          </w:p>
        </w:tc>
        <w:sdt>
          <w:sdtPr>
            <w:rPr>
              <w:rStyle w:val="Rponses"/>
              <w:sz w:val="16"/>
              <w:szCs w:val="14"/>
            </w:rPr>
            <w:alias w:val="Tâches3"/>
            <w:tag w:val="Tâches3"/>
            <w:id w:val="1747300741"/>
            <w:placeholder>
              <w:docPart w:val="5C46AAA8C3F44B328599857652770CE6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6997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nil"/>
                </w:tcBorders>
                <w:shd w:val="clear" w:color="auto" w:fill="F7FFFB"/>
              </w:tcPr>
              <w:p w14:paraId="557A3073" w14:textId="5764907B" w:rsidR="00FA2160" w:rsidRDefault="007235B0" w:rsidP="005E6E80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Tâches et connaissances ou compétences acquises</w:t>
                </w:r>
              </w:p>
            </w:tc>
          </w:sdtContent>
        </w:sdt>
      </w:tr>
    </w:tbl>
    <w:p w14:paraId="13354410" w14:textId="77777777" w:rsidR="00C57225" w:rsidRPr="00C57225" w:rsidRDefault="00C57225" w:rsidP="00711F88">
      <w:pPr>
        <w:spacing w:after="0" w:line="240" w:lineRule="auto"/>
        <w:rPr>
          <w:rFonts w:ascii="Atlanta" w:hAnsi="Atlanta"/>
          <w:sz w:val="14"/>
          <w:szCs w:val="12"/>
        </w:rPr>
      </w:pPr>
      <w:r w:rsidRPr="00C57225">
        <w:rPr>
          <w:rFonts w:ascii="Atlanta" w:hAnsi="Atlanta"/>
          <w:sz w:val="14"/>
          <w:szCs w:val="12"/>
        </w:rPr>
        <w:t>*Indiquer toutes vos expériences en lien avec les milieux naturels</w:t>
      </w:r>
    </w:p>
    <w:p w14:paraId="7D80E3D7" w14:textId="0E5F514F" w:rsidR="00C57225" w:rsidRPr="00C57225" w:rsidRDefault="00C57225" w:rsidP="00711F88">
      <w:pPr>
        <w:spacing w:before="0" w:after="360" w:line="240" w:lineRule="auto"/>
        <w:rPr>
          <w:rFonts w:ascii="Atlanta" w:hAnsi="Atlanta"/>
          <w:sz w:val="14"/>
          <w:szCs w:val="12"/>
        </w:rPr>
      </w:pPr>
      <w:r w:rsidRPr="00C57225">
        <w:rPr>
          <w:rFonts w:ascii="Atlanta" w:hAnsi="Atlanta"/>
          <w:sz w:val="14"/>
          <w:szCs w:val="12"/>
        </w:rPr>
        <w:t>**Pour chacune des expériences, mettez en évidence les tâches qui, selon vous, vous ont préparé-e à faire le programme, et les connaissances ou compétences acquises</w:t>
      </w:r>
    </w:p>
    <w:p w14:paraId="0BF49076" w14:textId="79BEF513" w:rsidR="00C57225" w:rsidRDefault="00E36E4F" w:rsidP="00711F88">
      <w:pPr>
        <w:pStyle w:val="Bordure"/>
        <w:spacing w:after="240"/>
        <w:ind w:firstLine="686"/>
        <w:rPr>
          <w:sz w:val="24"/>
          <w:szCs w:val="22"/>
        </w:rPr>
      </w:pPr>
      <w:r>
        <w:rPr>
          <w:sz w:val="24"/>
          <w:szCs w:val="22"/>
        </w:rPr>
        <w:drawing>
          <wp:anchor distT="0" distB="0" distL="114300" distR="114300" simplePos="0" relativeHeight="251678720" behindDoc="0" locked="1" layoutInCell="1" allowOverlap="1" wp14:anchorId="6FD8ED10" wp14:editId="4BDA3703">
            <wp:simplePos x="0" y="0"/>
            <wp:positionH relativeFrom="page">
              <wp:posOffset>834390</wp:posOffset>
            </wp:positionH>
            <wp:positionV relativeFrom="page">
              <wp:posOffset>4949190</wp:posOffset>
            </wp:positionV>
            <wp:extent cx="248285" cy="2482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F88" w:rsidRPr="00711F88">
        <w:rPr>
          <w:sz w:val="24"/>
          <w:szCs w:val="22"/>
        </w:rPr>
        <w:t>Autres expériences</w:t>
      </w:r>
    </w:p>
    <w:tbl>
      <w:tblPr>
        <w:tblStyle w:val="Grilledutableau"/>
        <w:tblW w:w="10536" w:type="dxa"/>
        <w:tblLook w:val="04A0" w:firstRow="1" w:lastRow="0" w:firstColumn="1" w:lastColumn="0" w:noHBand="0" w:noVBand="1"/>
      </w:tblPr>
      <w:tblGrid>
        <w:gridCol w:w="3539"/>
        <w:gridCol w:w="6997"/>
      </w:tblGrid>
      <w:tr w:rsidR="004A6257" w:rsidRPr="00A5201B" w14:paraId="5AF43FCF" w14:textId="77777777" w:rsidTr="005E6E80">
        <w:tc>
          <w:tcPr>
            <w:tcW w:w="353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02C22F" w14:textId="77777777" w:rsidR="004A6257" w:rsidRPr="00C57225" w:rsidRDefault="004A6257" w:rsidP="000D1029">
            <w:pPr>
              <w:spacing w:after="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C57225">
              <w:rPr>
                <w:rFonts w:ascii="Atlanta" w:hAnsi="Atlanta"/>
                <w:b/>
                <w:bCs/>
              </w:rPr>
              <w:t>Employeur ou organisation</w:t>
            </w:r>
          </w:p>
          <w:p w14:paraId="7CE05CD0" w14:textId="2E4737E3" w:rsidR="004A6257" w:rsidRPr="00C57225" w:rsidRDefault="004A6257" w:rsidP="000D1029">
            <w:pPr>
              <w:spacing w:before="0"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C57225">
              <w:rPr>
                <w:rFonts w:ascii="Atlanta" w:hAnsi="Atlanta"/>
                <w:b/>
                <w:bCs/>
              </w:rPr>
              <w:t>Année(s)</w:t>
            </w:r>
          </w:p>
        </w:tc>
        <w:tc>
          <w:tcPr>
            <w:tcW w:w="699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6558C4D" w14:textId="77777777" w:rsidR="004A6257" w:rsidRPr="00C57225" w:rsidRDefault="004A6257" w:rsidP="000D1029">
            <w:pPr>
              <w:spacing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C57225">
              <w:rPr>
                <w:rFonts w:ascii="Atlanta" w:hAnsi="Atlanta"/>
                <w:b/>
                <w:bCs/>
              </w:rPr>
              <w:t>Tâches et connaissances ou compétences acquises**</w:t>
            </w:r>
          </w:p>
        </w:tc>
      </w:tr>
      <w:tr w:rsidR="00624BC1" w14:paraId="473CFAAA" w14:textId="77777777" w:rsidTr="007235B0">
        <w:tc>
          <w:tcPr>
            <w:tcW w:w="3539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F7FFFB"/>
          </w:tcPr>
          <w:p w14:paraId="6740E03B" w14:textId="360DC1AA" w:rsidR="00624BC1" w:rsidRDefault="00000000" w:rsidP="005E6E80">
            <w:pPr>
              <w:spacing w:before="60" w:after="60" w:line="240" w:lineRule="auto"/>
              <w:jc w:val="center"/>
            </w:pPr>
            <w:sdt>
              <w:sdtPr>
                <w:rPr>
                  <w:rStyle w:val="Rponses"/>
                  <w:sz w:val="16"/>
                  <w:szCs w:val="14"/>
                </w:rPr>
                <w:alias w:val="Employeur5"/>
                <w:tag w:val="Employeur5"/>
                <w:id w:val="428318274"/>
                <w:placeholder>
                  <w:docPart w:val="E00F7D7FBDFF43E38D57D714473398FD"/>
                </w:placeholder>
                <w:showingPlcHdr/>
                <w15:color w:val="008000"/>
                <w15:appearance w15:val="hidden"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color w:val="231F20"/>
                </w:rPr>
              </w:sdtEndPr>
              <w:sdtContent>
                <w:r w:rsidR="001C315C">
                  <w:rPr>
                    <w:rStyle w:val="Rponses"/>
                    <w:sz w:val="16"/>
                    <w:szCs w:val="14"/>
                  </w:rPr>
                  <w:t>Employeur</w:t>
                </w:r>
                <w:r w:rsidR="007235B0">
                  <w:rPr>
                    <w:rStyle w:val="Rponses"/>
                    <w:sz w:val="16"/>
                    <w:szCs w:val="14"/>
                  </w:rPr>
                  <w:t xml:space="preserve"> ou organisation</w:t>
                </w:r>
                <w:r w:rsidR="007235B0">
                  <w:rPr>
                    <w:rStyle w:val="Rponses"/>
                    <w:sz w:val="16"/>
                    <w:szCs w:val="14"/>
                  </w:rPr>
                  <w:br/>
                  <w:t>Année(s)</w:t>
                </w:r>
              </w:sdtContent>
            </w:sdt>
            <w:r w:rsidR="007235B0">
              <w:rPr>
                <w:rStyle w:val="Rponses"/>
                <w:sz w:val="16"/>
                <w:szCs w:val="14"/>
              </w:rPr>
              <w:t xml:space="preserve"> </w:t>
            </w:r>
          </w:p>
        </w:tc>
        <w:sdt>
          <w:sdtPr>
            <w:rPr>
              <w:rStyle w:val="Rponses"/>
              <w:sz w:val="16"/>
              <w:szCs w:val="14"/>
            </w:rPr>
            <w:alias w:val="Tâches5"/>
            <w:tag w:val="Tâches5"/>
            <w:id w:val="-1597395926"/>
            <w:placeholder>
              <w:docPart w:val="CC325B208D344903BE1D7467815FBDD4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6997" w:type="dxa"/>
                <w:tcBorders>
                  <w:top w:val="dashSmallGap" w:sz="4" w:space="0" w:color="auto"/>
                  <w:left w:val="dashSmallGap" w:sz="4" w:space="0" w:color="auto"/>
                  <w:bottom w:val="dotted" w:sz="4" w:space="0" w:color="auto"/>
                  <w:right w:val="nil"/>
                </w:tcBorders>
                <w:shd w:val="clear" w:color="auto" w:fill="F7FFFB"/>
                <w:vAlign w:val="center"/>
              </w:tcPr>
              <w:p w14:paraId="3EE73730" w14:textId="25C7D1DD" w:rsidR="00624BC1" w:rsidRDefault="001C315C" w:rsidP="007235B0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Tâches et connaissances ou compétences acquises</w:t>
                </w:r>
              </w:p>
            </w:tc>
          </w:sdtContent>
        </w:sdt>
      </w:tr>
      <w:tr w:rsidR="00624BC1" w14:paraId="6896438E" w14:textId="77777777" w:rsidTr="007235B0">
        <w:tc>
          <w:tcPr>
            <w:tcW w:w="3539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F7FFFB"/>
          </w:tcPr>
          <w:p w14:paraId="09691784" w14:textId="4A3DD4C1" w:rsidR="00624BC1" w:rsidRDefault="00000000" w:rsidP="005E6E80">
            <w:pPr>
              <w:spacing w:before="60" w:after="60" w:line="240" w:lineRule="auto"/>
              <w:jc w:val="center"/>
            </w:pPr>
            <w:sdt>
              <w:sdtPr>
                <w:rPr>
                  <w:rStyle w:val="Rponses"/>
                  <w:sz w:val="16"/>
                  <w:szCs w:val="14"/>
                </w:rPr>
                <w:alias w:val="Employeur6"/>
                <w:tag w:val="Employeur6"/>
                <w:id w:val="914900220"/>
                <w:placeholder>
                  <w:docPart w:val="C5DFE6201E9E4E5DA1A0B006F607999D"/>
                </w:placeholder>
                <w:showingPlcHdr/>
                <w15:color w:val="008000"/>
                <w15:appearance w15:val="hidden"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color w:val="231F20"/>
                </w:rPr>
              </w:sdtEndPr>
              <w:sdtContent>
                <w:r w:rsidR="001C315C">
                  <w:rPr>
                    <w:rStyle w:val="Rponses"/>
                    <w:sz w:val="16"/>
                    <w:szCs w:val="14"/>
                  </w:rPr>
                  <w:t>Employeur</w:t>
                </w:r>
                <w:r w:rsidR="007235B0">
                  <w:rPr>
                    <w:rStyle w:val="Rponses"/>
                    <w:sz w:val="16"/>
                    <w:szCs w:val="14"/>
                  </w:rPr>
                  <w:t xml:space="preserve"> ou organisation</w:t>
                </w:r>
                <w:r w:rsidR="007235B0">
                  <w:rPr>
                    <w:rStyle w:val="Rponses"/>
                    <w:sz w:val="16"/>
                    <w:szCs w:val="14"/>
                  </w:rPr>
                  <w:br/>
                  <w:t>Année(s)</w:t>
                </w:r>
              </w:sdtContent>
            </w:sdt>
          </w:p>
        </w:tc>
        <w:sdt>
          <w:sdtPr>
            <w:rPr>
              <w:rStyle w:val="Rponses"/>
              <w:sz w:val="16"/>
              <w:szCs w:val="14"/>
            </w:rPr>
            <w:alias w:val="Tâches6"/>
            <w:tag w:val="Tâches6"/>
            <w:id w:val="-826971896"/>
            <w:placeholder>
              <w:docPart w:val="76D31A417F44497D85F103C830EA9413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6997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nil"/>
                </w:tcBorders>
                <w:shd w:val="clear" w:color="auto" w:fill="F7FFFB"/>
                <w:vAlign w:val="center"/>
              </w:tcPr>
              <w:p w14:paraId="1FB7C892" w14:textId="66FC4563" w:rsidR="00624BC1" w:rsidRDefault="001C315C" w:rsidP="007235B0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Tâches et connaissances ou compétences acquises</w:t>
                </w:r>
              </w:p>
            </w:tc>
          </w:sdtContent>
        </w:sdt>
      </w:tr>
      <w:tr w:rsidR="00624BC1" w14:paraId="0734FD3E" w14:textId="77777777" w:rsidTr="00C60ABF">
        <w:tc>
          <w:tcPr>
            <w:tcW w:w="3539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  <w:shd w:val="clear" w:color="auto" w:fill="F7FFFB"/>
          </w:tcPr>
          <w:p w14:paraId="67AA9977" w14:textId="6E25083E" w:rsidR="00624BC1" w:rsidRDefault="00000000" w:rsidP="005E6E80">
            <w:pPr>
              <w:spacing w:before="60" w:after="60" w:line="240" w:lineRule="auto"/>
              <w:jc w:val="center"/>
            </w:pPr>
            <w:sdt>
              <w:sdtPr>
                <w:rPr>
                  <w:rStyle w:val="Rponses"/>
                  <w:sz w:val="16"/>
                  <w:szCs w:val="14"/>
                </w:rPr>
                <w:alias w:val="Employeur7"/>
                <w:tag w:val="Employeur7"/>
                <w:id w:val="-1349401808"/>
                <w:placeholder>
                  <w:docPart w:val="583563E9BEC54B43BACA8D94437C6C0A"/>
                </w:placeholder>
                <w:showingPlcHdr/>
                <w15:color w:val="008000"/>
                <w15:appearance w15:val="hidden"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color w:val="231F20"/>
                </w:rPr>
              </w:sdtEndPr>
              <w:sdtContent>
                <w:r w:rsidR="001C315C">
                  <w:rPr>
                    <w:rStyle w:val="Rponses"/>
                    <w:sz w:val="16"/>
                    <w:szCs w:val="14"/>
                  </w:rPr>
                  <w:t>Employeur</w:t>
                </w:r>
                <w:r w:rsidR="007235B0">
                  <w:rPr>
                    <w:rStyle w:val="Rponses"/>
                    <w:sz w:val="16"/>
                    <w:szCs w:val="14"/>
                  </w:rPr>
                  <w:t xml:space="preserve"> ou organisation</w:t>
                </w:r>
                <w:r w:rsidR="007235B0">
                  <w:rPr>
                    <w:rStyle w:val="Rponses"/>
                    <w:sz w:val="16"/>
                    <w:szCs w:val="14"/>
                  </w:rPr>
                  <w:br/>
                  <w:t>Année(s)</w:t>
                </w:r>
              </w:sdtContent>
            </w:sdt>
          </w:p>
        </w:tc>
        <w:sdt>
          <w:sdtPr>
            <w:rPr>
              <w:rStyle w:val="Rponses"/>
              <w:sz w:val="16"/>
              <w:szCs w:val="14"/>
            </w:rPr>
            <w:alias w:val="Tâches7"/>
            <w:tag w:val="Tâches7"/>
            <w:id w:val="1916123741"/>
            <w:placeholder>
              <w:docPart w:val="22600BAEF4E34573B866859A86F6E543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6997" w:type="dxa"/>
                <w:tcBorders>
                  <w:top w:val="dotted" w:sz="4" w:space="0" w:color="auto"/>
                  <w:left w:val="dashSmallGap" w:sz="4" w:space="0" w:color="auto"/>
                  <w:bottom w:val="dotted" w:sz="4" w:space="0" w:color="auto"/>
                  <w:right w:val="nil"/>
                </w:tcBorders>
                <w:shd w:val="clear" w:color="auto" w:fill="F7FFFB"/>
                <w:vAlign w:val="center"/>
              </w:tcPr>
              <w:p w14:paraId="16CE663D" w14:textId="2A873ED9" w:rsidR="00624BC1" w:rsidRDefault="001C315C" w:rsidP="007235B0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Tâches et connaissances ou compétences acquises</w:t>
                </w:r>
              </w:p>
            </w:tc>
          </w:sdtContent>
        </w:sdt>
      </w:tr>
      <w:tr w:rsidR="00C60ABF" w14:paraId="20F11A81" w14:textId="77777777" w:rsidTr="007235B0">
        <w:tc>
          <w:tcPr>
            <w:tcW w:w="3539" w:type="dxa"/>
            <w:tcBorders>
              <w:top w:val="dotted" w:sz="4" w:space="0" w:color="auto"/>
              <w:left w:val="nil"/>
              <w:bottom w:val="nil"/>
              <w:right w:val="dashSmallGap" w:sz="4" w:space="0" w:color="auto"/>
            </w:tcBorders>
            <w:shd w:val="clear" w:color="auto" w:fill="F7FFFB"/>
          </w:tcPr>
          <w:p w14:paraId="4A140C53" w14:textId="713DF92B" w:rsidR="00C60ABF" w:rsidRDefault="00000000" w:rsidP="00C60ABF">
            <w:pPr>
              <w:spacing w:before="60" w:after="60" w:line="240" w:lineRule="auto"/>
              <w:jc w:val="center"/>
              <w:rPr>
                <w:rStyle w:val="Rponses"/>
                <w:sz w:val="16"/>
                <w:szCs w:val="14"/>
              </w:rPr>
            </w:pPr>
            <w:sdt>
              <w:sdtPr>
                <w:rPr>
                  <w:rStyle w:val="Rponses"/>
                  <w:sz w:val="16"/>
                  <w:szCs w:val="14"/>
                </w:rPr>
                <w:alias w:val="Employeur8"/>
                <w:tag w:val="Employeur8"/>
                <w:id w:val="1571465707"/>
                <w:placeholder>
                  <w:docPart w:val="5E4203E90F3246C782334F7E709E60EA"/>
                </w:placeholder>
                <w:showingPlcHdr/>
                <w15:color w:val="008000"/>
                <w15:appearance w15:val="hidden"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color w:val="231F20"/>
                </w:rPr>
              </w:sdtEndPr>
              <w:sdtContent>
                <w:r w:rsidR="00C60ABF">
                  <w:rPr>
                    <w:rStyle w:val="Rponses"/>
                    <w:sz w:val="16"/>
                    <w:szCs w:val="14"/>
                  </w:rPr>
                  <w:t>Employeur ou organisation</w:t>
                </w:r>
                <w:r w:rsidR="00C60ABF">
                  <w:rPr>
                    <w:rStyle w:val="Rponses"/>
                    <w:sz w:val="16"/>
                    <w:szCs w:val="14"/>
                  </w:rPr>
                  <w:br/>
                  <w:t>Année(s)</w:t>
                </w:r>
              </w:sdtContent>
            </w:sdt>
          </w:p>
        </w:tc>
        <w:sdt>
          <w:sdtPr>
            <w:rPr>
              <w:rStyle w:val="Rponses"/>
              <w:sz w:val="16"/>
              <w:szCs w:val="14"/>
            </w:rPr>
            <w:alias w:val="Tâches8"/>
            <w:tag w:val="Tâches8"/>
            <w:id w:val="277459125"/>
            <w:placeholder>
              <w:docPart w:val="33348BA2E3B747449F1092EC74BB860F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6997" w:type="dxa"/>
                <w:tcBorders>
                  <w:top w:val="dotted" w:sz="4" w:space="0" w:color="auto"/>
                  <w:left w:val="dashSmallGap" w:sz="4" w:space="0" w:color="auto"/>
                  <w:bottom w:val="nil"/>
                  <w:right w:val="nil"/>
                </w:tcBorders>
                <w:shd w:val="clear" w:color="auto" w:fill="F7FFFB"/>
                <w:vAlign w:val="center"/>
              </w:tcPr>
              <w:p w14:paraId="7E29B426" w14:textId="03E415ED" w:rsidR="00C60ABF" w:rsidRDefault="00C60ABF" w:rsidP="00C60ABF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Tâches et connaissances ou compétences acquises</w:t>
                </w:r>
              </w:p>
            </w:tc>
          </w:sdtContent>
        </w:sdt>
      </w:tr>
    </w:tbl>
    <w:p w14:paraId="40277C6A" w14:textId="6DE43165" w:rsidR="004A6257" w:rsidRPr="004A6257" w:rsidRDefault="004A6257" w:rsidP="004A6257">
      <w:pPr>
        <w:spacing w:before="0" w:after="360" w:line="240" w:lineRule="auto"/>
        <w:rPr>
          <w:rFonts w:ascii="Atlanta" w:hAnsi="Atlanta"/>
          <w:sz w:val="14"/>
          <w:szCs w:val="12"/>
        </w:rPr>
      </w:pPr>
      <w:r w:rsidRPr="004A6257">
        <w:rPr>
          <w:rFonts w:ascii="Atlanta" w:hAnsi="Atlanta"/>
          <w:sz w:val="14"/>
          <w:szCs w:val="12"/>
        </w:rPr>
        <w:t xml:space="preserve">*Indiquer toutes vos autres expériences </w:t>
      </w:r>
    </w:p>
    <w:p w14:paraId="003CBDDF" w14:textId="028F53B6" w:rsidR="004A6257" w:rsidRDefault="00E36E4F" w:rsidP="004A6257">
      <w:pPr>
        <w:pStyle w:val="Bordure"/>
        <w:spacing w:after="240"/>
        <w:ind w:firstLine="686"/>
        <w:rPr>
          <w:sz w:val="24"/>
          <w:szCs w:val="22"/>
        </w:rPr>
      </w:pPr>
      <w:r>
        <w:rPr>
          <w:sz w:val="24"/>
          <w:szCs w:val="22"/>
        </w:rPr>
        <w:drawing>
          <wp:anchor distT="0" distB="0" distL="114300" distR="114300" simplePos="0" relativeHeight="251679744" behindDoc="0" locked="1" layoutInCell="1" allowOverlap="1" wp14:anchorId="09394A23" wp14:editId="0F255734">
            <wp:simplePos x="0" y="0"/>
            <wp:positionH relativeFrom="page">
              <wp:posOffset>826770</wp:posOffset>
            </wp:positionH>
            <wp:positionV relativeFrom="page">
              <wp:posOffset>7751445</wp:posOffset>
            </wp:positionV>
            <wp:extent cx="248285" cy="24828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257" w:rsidRPr="004A6257">
        <w:rPr>
          <w:sz w:val="24"/>
          <w:szCs w:val="22"/>
        </w:rPr>
        <w:t>Expériences à l’international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4A4A4A"/>
        </w:tblBorders>
        <w:tblLook w:val="04A0" w:firstRow="1" w:lastRow="0" w:firstColumn="1" w:lastColumn="0" w:noHBand="0" w:noVBand="1"/>
      </w:tblPr>
      <w:tblGrid>
        <w:gridCol w:w="2725"/>
        <w:gridCol w:w="2077"/>
        <w:gridCol w:w="2402"/>
        <w:gridCol w:w="1202"/>
        <w:gridCol w:w="2102"/>
      </w:tblGrid>
      <w:tr w:rsidR="0044788B" w:rsidRPr="00C70A1A" w14:paraId="10EAEB6B" w14:textId="77777777" w:rsidTr="005E6E80">
        <w:tc>
          <w:tcPr>
            <w:tcW w:w="2725" w:type="dxa"/>
            <w:tcBorders>
              <w:left w:val="nil"/>
              <w:bottom w:val="dashSmallGap" w:sz="4" w:space="0" w:color="4A4A4A"/>
            </w:tcBorders>
            <w:vAlign w:val="center"/>
          </w:tcPr>
          <w:p w14:paraId="2D7A5226" w14:textId="77777777" w:rsidR="0044788B" w:rsidRPr="0044788B" w:rsidRDefault="0044788B" w:rsidP="0044788B">
            <w:pPr>
              <w:spacing w:after="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44788B">
              <w:rPr>
                <w:rFonts w:ascii="Atlanta" w:hAnsi="Atlanta"/>
                <w:b/>
                <w:bCs/>
              </w:rPr>
              <w:t>Type de séjour*</w:t>
            </w:r>
          </w:p>
          <w:p w14:paraId="48AE4529" w14:textId="3861BE07" w:rsidR="0044788B" w:rsidRPr="0044788B" w:rsidRDefault="0044788B" w:rsidP="0044788B">
            <w:pPr>
              <w:spacing w:before="0" w:after="120" w:line="240" w:lineRule="auto"/>
              <w:jc w:val="center"/>
              <w:rPr>
                <w:rFonts w:ascii="Atlanta" w:hAnsi="Atlanta"/>
              </w:rPr>
            </w:pPr>
            <w:r w:rsidRPr="0044788B">
              <w:rPr>
                <w:rFonts w:ascii="Atlanta" w:hAnsi="Atlanta"/>
                <w:sz w:val="16"/>
                <w:szCs w:val="14"/>
              </w:rPr>
              <w:t>(</w:t>
            </w:r>
            <w:proofErr w:type="gramStart"/>
            <w:r w:rsidRPr="00E36E4F">
              <w:rPr>
                <w:rFonts w:ascii="Atlanta" w:hAnsi="Atlanta"/>
                <w:sz w:val="12"/>
                <w:szCs w:val="10"/>
              </w:rPr>
              <w:t>travail</w:t>
            </w:r>
            <w:proofErr w:type="gramEnd"/>
            <w:r w:rsidRPr="00E36E4F">
              <w:rPr>
                <w:rFonts w:ascii="Atlanta" w:hAnsi="Atlanta"/>
                <w:sz w:val="12"/>
                <w:szCs w:val="10"/>
              </w:rPr>
              <w:t>, stage, études, voyage</w:t>
            </w:r>
            <w:r w:rsidR="00C574A1" w:rsidRPr="00E36E4F">
              <w:rPr>
                <w:rFonts w:ascii="Atlanta" w:hAnsi="Atlanta"/>
                <w:sz w:val="12"/>
                <w:szCs w:val="10"/>
              </w:rPr>
              <w:t>, autre</w:t>
            </w:r>
            <w:r w:rsidRPr="0044788B">
              <w:rPr>
                <w:rFonts w:ascii="Atlanta" w:hAnsi="Atlanta"/>
                <w:sz w:val="16"/>
                <w:szCs w:val="14"/>
              </w:rPr>
              <w:t>)</w:t>
            </w:r>
          </w:p>
        </w:tc>
        <w:tc>
          <w:tcPr>
            <w:tcW w:w="2077" w:type="dxa"/>
            <w:tcBorders>
              <w:bottom w:val="dashSmallGap" w:sz="4" w:space="0" w:color="4A4A4A"/>
            </w:tcBorders>
            <w:vAlign w:val="center"/>
          </w:tcPr>
          <w:p w14:paraId="60A00910" w14:textId="77777777" w:rsidR="0044788B" w:rsidRPr="0044788B" w:rsidRDefault="0044788B" w:rsidP="0044788B">
            <w:pPr>
              <w:spacing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44788B">
              <w:rPr>
                <w:rFonts w:ascii="Atlanta" w:hAnsi="Atlanta"/>
                <w:b/>
                <w:bCs/>
              </w:rPr>
              <w:t>Pays</w:t>
            </w:r>
          </w:p>
        </w:tc>
        <w:tc>
          <w:tcPr>
            <w:tcW w:w="2402" w:type="dxa"/>
            <w:tcBorders>
              <w:bottom w:val="dashSmallGap" w:sz="4" w:space="0" w:color="4A4A4A"/>
            </w:tcBorders>
            <w:vAlign w:val="center"/>
          </w:tcPr>
          <w:p w14:paraId="76889C7A" w14:textId="734AD8E0" w:rsidR="0044788B" w:rsidRPr="0044788B" w:rsidRDefault="00E36E4F" w:rsidP="0044788B">
            <w:pPr>
              <w:spacing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E36E4F">
              <w:rPr>
                <w:rFonts w:ascii="Atlanta" w:hAnsi="Atlanta"/>
                <w:b/>
                <w:bCs/>
              </w:rPr>
              <w:t>Séjour encadré / non-encadré</w:t>
            </w:r>
          </w:p>
        </w:tc>
        <w:tc>
          <w:tcPr>
            <w:tcW w:w="1202" w:type="dxa"/>
            <w:tcBorders>
              <w:bottom w:val="dashSmallGap" w:sz="4" w:space="0" w:color="4A4A4A"/>
            </w:tcBorders>
            <w:vAlign w:val="center"/>
          </w:tcPr>
          <w:p w14:paraId="71E7E336" w14:textId="77777777" w:rsidR="0044788B" w:rsidRPr="0044788B" w:rsidRDefault="0044788B" w:rsidP="0044788B">
            <w:pPr>
              <w:spacing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44788B">
              <w:rPr>
                <w:rFonts w:ascii="Atlanta" w:hAnsi="Atlanta"/>
                <w:b/>
                <w:bCs/>
              </w:rPr>
              <w:t>Année</w:t>
            </w:r>
          </w:p>
        </w:tc>
        <w:tc>
          <w:tcPr>
            <w:tcW w:w="2102" w:type="dxa"/>
            <w:tcBorders>
              <w:bottom w:val="dashSmallGap" w:sz="4" w:space="0" w:color="4A4A4A"/>
            </w:tcBorders>
            <w:vAlign w:val="center"/>
          </w:tcPr>
          <w:p w14:paraId="68048839" w14:textId="77777777" w:rsidR="0044788B" w:rsidRPr="0044788B" w:rsidRDefault="0044788B" w:rsidP="0044788B">
            <w:pPr>
              <w:spacing w:after="120" w:line="240" w:lineRule="auto"/>
              <w:jc w:val="center"/>
              <w:rPr>
                <w:rFonts w:ascii="Atlanta" w:hAnsi="Atlanta"/>
                <w:b/>
                <w:bCs/>
              </w:rPr>
            </w:pPr>
            <w:r w:rsidRPr="0044788B">
              <w:rPr>
                <w:rFonts w:ascii="Atlanta" w:hAnsi="Atlanta"/>
                <w:b/>
                <w:bCs/>
              </w:rPr>
              <w:t>Durée</w:t>
            </w:r>
          </w:p>
        </w:tc>
      </w:tr>
      <w:tr w:rsidR="0044788B" w14:paraId="0314018F" w14:textId="77777777" w:rsidTr="005E6E80">
        <w:sdt>
          <w:sdtPr>
            <w:rPr>
              <w:rStyle w:val="Rponses"/>
              <w:sz w:val="16"/>
              <w:szCs w:val="14"/>
            </w:rPr>
            <w:alias w:val="Séjour"/>
            <w:tag w:val="Séjour"/>
            <w:id w:val="-1539664476"/>
            <w:placeholder>
              <w:docPart w:val="664C9E87A69F4A82A0A9CC953B43CED7"/>
            </w:placeholder>
            <w:showingPlcHdr/>
            <w15:color w:val="F7FFFB"/>
            <w:comboBox>
              <w:listItem w:value="Choisissez un élément."/>
              <w:listItem w:displayText="Travail" w:value="Travail"/>
              <w:listItem w:displayText="Stage" w:value="Stage"/>
              <w:listItem w:displayText="Études" w:value="Études"/>
              <w:listItem w:displayText="Voyage" w:value="Voyage"/>
              <w:listItem w:displayText="Autre" w:value="Autre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725" w:type="dxa"/>
                <w:tcBorders>
                  <w:top w:val="dashSmallGap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1F563340" w14:textId="080539B0" w:rsidR="0044788B" w:rsidRDefault="004B5E2A" w:rsidP="001446BA">
                <w:pPr>
                  <w:spacing w:before="60" w:after="60" w:line="240" w:lineRule="auto"/>
                  <w:jc w:val="center"/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Pays"/>
            <w:tag w:val="Pays"/>
            <w:id w:val="-939368930"/>
            <w:placeholder>
              <w:docPart w:val="62B2435320C64805A6F8ABCBE38F6551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077" w:type="dxa"/>
                <w:tcBorders>
                  <w:top w:val="dashSmallGap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48F8EDC0" w14:textId="58CEEC90" w:rsidR="0044788B" w:rsidRDefault="00025F1E" w:rsidP="00025F1E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Pays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Séjour"/>
            <w:tag w:val="Séjour"/>
            <w:id w:val="-985236734"/>
            <w:placeholder>
              <w:docPart w:val="C85C9F3FE8324CA5B00A03F92F403D5D"/>
            </w:placeholder>
            <w:showingPlcHdr/>
            <w15:color w:val="F7FFFB"/>
            <w:comboBox>
              <w:listItem w:value="Choisissez un élément."/>
              <w:listItem w:displayText="Encadré" w:value="Encadré"/>
              <w:listItem w:displayText="Non-encadré" w:value="Non-encadré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402" w:type="dxa"/>
                <w:tcBorders>
                  <w:top w:val="dashSmallGap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10C5ADE1" w14:textId="3387CCD2" w:rsidR="0044788B" w:rsidRDefault="004B5E2A" w:rsidP="00025F1E">
                <w:pPr>
                  <w:spacing w:before="60" w:after="60" w:line="240" w:lineRule="auto"/>
                  <w:jc w:val="center"/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Année4"/>
            <w:tag w:val="Année4"/>
            <w:id w:val="325320152"/>
            <w:placeholder>
              <w:docPart w:val="B83E0E1B0E4340CEAADD2804A81E1D9E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202" w:type="dxa"/>
                <w:tcBorders>
                  <w:top w:val="dashSmallGap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0AAC3D06" w14:textId="64428A95" w:rsidR="0044788B" w:rsidRDefault="00447E32" w:rsidP="00025F1E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XXXX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Durée"/>
            <w:tag w:val="Durée"/>
            <w:id w:val="-1423481036"/>
            <w:placeholder>
              <w:docPart w:val="DFB2871CE3C743DDAACC15D7FBBF0671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102" w:type="dxa"/>
                <w:tcBorders>
                  <w:top w:val="dashSmallGap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0CADD012" w14:textId="1E228F8A" w:rsidR="0044788B" w:rsidRDefault="00025F1E" w:rsidP="001446BA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Durée</w:t>
                </w:r>
              </w:p>
            </w:tc>
          </w:sdtContent>
        </w:sdt>
      </w:tr>
      <w:tr w:rsidR="0044788B" w14:paraId="1E065E70" w14:textId="77777777" w:rsidTr="005E6E80">
        <w:sdt>
          <w:sdtPr>
            <w:rPr>
              <w:rStyle w:val="Rponses"/>
              <w:sz w:val="16"/>
              <w:szCs w:val="14"/>
            </w:rPr>
            <w:alias w:val="Séjour1"/>
            <w:tag w:val="Séjour1"/>
            <w:id w:val="-504356236"/>
            <w:placeholder>
              <w:docPart w:val="DBC99681AC2B4E8183FB31F955990A43"/>
            </w:placeholder>
            <w:showingPlcHdr/>
            <w15:color w:val="F7FFFB"/>
            <w:comboBox>
              <w:listItem w:value="Choisissez un élément."/>
              <w:listItem w:displayText="Travail" w:value="Travail"/>
              <w:listItem w:displayText="Stage" w:value="Stage"/>
              <w:listItem w:displayText="Études" w:value="Études"/>
              <w:listItem w:displayText="Voyage" w:value="Voyage"/>
              <w:listItem w:displayText="Autre" w:value="Autre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725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318C7536" w14:textId="051964DC" w:rsidR="0044788B" w:rsidRDefault="004B5E2A" w:rsidP="001446BA">
                <w:pPr>
                  <w:spacing w:before="60" w:after="60" w:line="240" w:lineRule="auto"/>
                  <w:jc w:val="center"/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Pays1"/>
            <w:tag w:val="Pays1"/>
            <w:id w:val="1529986542"/>
            <w:placeholder>
              <w:docPart w:val="881462DD15F149D581BC23E609B5189A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077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74795D2D" w14:textId="2F7BE37E" w:rsidR="0044788B" w:rsidRDefault="00025F1E" w:rsidP="00025F1E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Pays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Séjour1"/>
            <w:tag w:val="Séjour1"/>
            <w:id w:val="-609121226"/>
            <w:placeholder>
              <w:docPart w:val="67AD37E8AD4942209A12A917B442470C"/>
            </w:placeholder>
            <w:showingPlcHdr/>
            <w15:color w:val="F7FFFB"/>
            <w:comboBox>
              <w:listItem w:value="Choisissez un élément."/>
              <w:listItem w:displayText="Encadré" w:value="Encadré"/>
              <w:listItem w:displayText="Non-encadré" w:value="Non-encadré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402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6EF87FE8" w14:textId="23901535" w:rsidR="0044788B" w:rsidRDefault="004B5E2A" w:rsidP="00025F1E">
                <w:pPr>
                  <w:spacing w:before="60" w:after="60" w:line="240" w:lineRule="auto"/>
                  <w:jc w:val="center"/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Année5"/>
            <w:tag w:val="Année5"/>
            <w:id w:val="1511715206"/>
            <w:placeholder>
              <w:docPart w:val="921E66DF581D4A41873EB963AE6B5991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202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4E4FCB29" w14:textId="0E8010E9" w:rsidR="0044788B" w:rsidRDefault="00447E32" w:rsidP="00025F1E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XXXX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Durée1"/>
            <w:tag w:val="Durée1"/>
            <w:id w:val="111560326"/>
            <w:placeholder>
              <w:docPart w:val="4DC0E10341AF437ABEEC55364F56B734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102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6631C2AD" w14:textId="48F0F562" w:rsidR="0044788B" w:rsidRDefault="00025F1E" w:rsidP="001446BA">
                <w:pPr>
                  <w:spacing w:before="60" w:after="60" w:line="240" w:lineRule="auto"/>
                  <w:jc w:val="center"/>
                </w:pPr>
                <w:r>
                  <w:rPr>
                    <w:rStyle w:val="Rponses"/>
                    <w:sz w:val="16"/>
                    <w:szCs w:val="14"/>
                  </w:rPr>
                  <w:t>Durée</w:t>
                </w:r>
              </w:p>
            </w:tc>
          </w:sdtContent>
        </w:sdt>
      </w:tr>
      <w:tr w:rsidR="004B0B3F" w14:paraId="3CBD5D5A" w14:textId="77777777" w:rsidTr="00800DBA">
        <w:sdt>
          <w:sdtPr>
            <w:rPr>
              <w:rStyle w:val="Rponses"/>
              <w:sz w:val="16"/>
              <w:szCs w:val="14"/>
            </w:rPr>
            <w:alias w:val="Séjour2"/>
            <w:tag w:val="Séjour2"/>
            <w:id w:val="553819045"/>
            <w:placeholder>
              <w:docPart w:val="AA6B94F0026D4036930395C1C779FF24"/>
            </w:placeholder>
            <w:showingPlcHdr/>
            <w15:color w:val="F7FFFB"/>
            <w:comboBox>
              <w:listItem w:value="Choisissez un élément."/>
              <w:listItem w:displayText="Travail" w:value="Travail"/>
              <w:listItem w:displayText="Stage" w:value="Stage"/>
              <w:listItem w:displayText="Études" w:value="Études"/>
              <w:listItem w:displayText="Voyage" w:value="Voyage"/>
              <w:listItem w:displayText="Autre" w:value="Autre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725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02A90BFF" w14:textId="5B6E98A1" w:rsidR="004B0B3F" w:rsidRDefault="004B0B3F" w:rsidP="004B0B3F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Pays2"/>
            <w:tag w:val="Pays2"/>
            <w:id w:val="-131097608"/>
            <w:placeholder>
              <w:docPart w:val="B72A94BA278E4A378B7CAA4DCFE5A68D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077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2A3DEABA" w14:textId="1F71C159" w:rsidR="004B0B3F" w:rsidRDefault="004B0B3F" w:rsidP="004B0B3F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Pays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Séjour2"/>
            <w:tag w:val="Séjour2"/>
            <w:id w:val="-148215645"/>
            <w:placeholder>
              <w:docPart w:val="3712BA5CD50444C5B5AA95FDE6DA760D"/>
            </w:placeholder>
            <w:showingPlcHdr/>
            <w15:color w:val="F7FFFB"/>
            <w:comboBox>
              <w:listItem w:value="Choisissez un élément."/>
              <w:listItem w:displayText="Encadré" w:value="Encadré"/>
              <w:listItem w:displayText="Non-encadré" w:value="Non-encadré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402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24629C6E" w14:textId="61D0EFA5" w:rsidR="004B0B3F" w:rsidRDefault="004B0B3F" w:rsidP="004B0B3F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Année6"/>
            <w:tag w:val="Année6"/>
            <w:id w:val="1047271913"/>
            <w:placeholder>
              <w:docPart w:val="10E88F87576E4AA4B58246E34F0656A7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202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7617F94B" w14:textId="37634D8B" w:rsidR="004B0B3F" w:rsidRDefault="004B0B3F" w:rsidP="004B0B3F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XXXX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Durée2"/>
            <w:tag w:val="Durée2"/>
            <w:id w:val="792330917"/>
            <w:placeholder>
              <w:docPart w:val="71940F5E1B9E461A96FF4510011130E1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102" w:type="dxa"/>
                <w:tcBorders>
                  <w:top w:val="dotted" w:sz="4" w:space="0" w:color="4A4A4A"/>
                  <w:bottom w:val="dotted" w:sz="4" w:space="0" w:color="4A4A4A"/>
                </w:tcBorders>
                <w:shd w:val="clear" w:color="auto" w:fill="F7FFFB"/>
              </w:tcPr>
              <w:p w14:paraId="10C3A5D4" w14:textId="1867EB25" w:rsidR="004B0B3F" w:rsidRDefault="004B0B3F" w:rsidP="004B0B3F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Durée</w:t>
                </w:r>
              </w:p>
            </w:tc>
          </w:sdtContent>
        </w:sdt>
      </w:tr>
      <w:tr w:rsidR="00800DBA" w14:paraId="24EF0704" w14:textId="77777777" w:rsidTr="005E6E80">
        <w:sdt>
          <w:sdtPr>
            <w:rPr>
              <w:rStyle w:val="Rponses"/>
              <w:sz w:val="16"/>
              <w:szCs w:val="14"/>
            </w:rPr>
            <w:alias w:val="Séjour3"/>
            <w:tag w:val="Séjour3"/>
            <w:id w:val="-1657145231"/>
            <w:placeholder>
              <w:docPart w:val="57260877AC444338BD7A3D1B96B71A7C"/>
            </w:placeholder>
            <w:showingPlcHdr/>
            <w15:color w:val="F7FFFB"/>
            <w:comboBox>
              <w:listItem w:value="Choisissez un élément."/>
              <w:listItem w:displayText="Travail" w:value="Travail"/>
              <w:listItem w:displayText="Stage" w:value="Stage"/>
              <w:listItem w:displayText="Études" w:value="Études"/>
              <w:listItem w:displayText="Voyage" w:value="Voyage"/>
              <w:listItem w:displayText="Autre" w:value="Autre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725" w:type="dxa"/>
                <w:tcBorders>
                  <w:top w:val="dotted" w:sz="4" w:space="0" w:color="4A4A4A"/>
                </w:tcBorders>
                <w:shd w:val="clear" w:color="auto" w:fill="F7FFFB"/>
              </w:tcPr>
              <w:p w14:paraId="3141E272" w14:textId="7448379B" w:rsidR="00800DBA" w:rsidRDefault="00800DBA" w:rsidP="00800DBA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Pays3"/>
            <w:tag w:val="Pays3"/>
            <w:id w:val="1878205348"/>
            <w:placeholder>
              <w:docPart w:val="2482F130B71C451D974F020A83E48A81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077" w:type="dxa"/>
                <w:tcBorders>
                  <w:top w:val="dotted" w:sz="4" w:space="0" w:color="4A4A4A"/>
                </w:tcBorders>
                <w:shd w:val="clear" w:color="auto" w:fill="F7FFFB"/>
              </w:tcPr>
              <w:p w14:paraId="4798F9AB" w14:textId="54B20475" w:rsidR="00800DBA" w:rsidRDefault="00800DBA" w:rsidP="00800DBA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Pays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Séjour3"/>
            <w:tag w:val="Séjour3"/>
            <w:id w:val="-1677957044"/>
            <w:placeholder>
              <w:docPart w:val="E1481D0E3DB84DE5900B3C9314D4E7E1"/>
            </w:placeholder>
            <w:showingPlcHdr/>
            <w15:color w:val="F7FFFB"/>
            <w:comboBox>
              <w:listItem w:value="Choisissez un élément."/>
              <w:listItem w:displayText="Encadré" w:value="Encadré"/>
              <w:listItem w:displayText="Non-encadré" w:value="Non-encadré"/>
            </w:comboBox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2402" w:type="dxa"/>
                <w:tcBorders>
                  <w:top w:val="dotted" w:sz="4" w:space="0" w:color="4A4A4A"/>
                </w:tcBorders>
                <w:shd w:val="clear" w:color="auto" w:fill="F7FFFB"/>
              </w:tcPr>
              <w:p w14:paraId="52AEEF2F" w14:textId="79A04D8A" w:rsidR="00800DBA" w:rsidRDefault="00800DBA" w:rsidP="00800DBA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Choisissez un élément.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Année7"/>
            <w:tag w:val="Année7"/>
            <w:id w:val="-2112120618"/>
            <w:placeholder>
              <w:docPart w:val="485D475E624C4E299000246CF3E87BC4"/>
            </w:placeholder>
            <w:showingPlcHdr/>
            <w15:color w:val="008000"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1202" w:type="dxa"/>
                <w:tcBorders>
                  <w:top w:val="dotted" w:sz="4" w:space="0" w:color="4A4A4A"/>
                </w:tcBorders>
                <w:shd w:val="clear" w:color="auto" w:fill="F7FFFB"/>
              </w:tcPr>
              <w:p w14:paraId="1C1AC4A7" w14:textId="7CAB9C23" w:rsidR="00800DBA" w:rsidRDefault="00800DBA" w:rsidP="00800DBA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XXXX</w:t>
                </w:r>
              </w:p>
            </w:tc>
          </w:sdtContent>
        </w:sdt>
        <w:sdt>
          <w:sdtPr>
            <w:rPr>
              <w:rStyle w:val="Rponses"/>
              <w:sz w:val="16"/>
              <w:szCs w:val="14"/>
            </w:rPr>
            <w:alias w:val="Durée3"/>
            <w:tag w:val="Durée3"/>
            <w:id w:val="-1187909883"/>
            <w:placeholder>
              <w:docPart w:val="849F2F2E5F3A496A96A4D49B682EC1A2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b/>
              <w:bCs/>
              <w:color w:val="231F20"/>
            </w:rPr>
          </w:sdtEndPr>
          <w:sdtContent>
            <w:tc>
              <w:tcPr>
                <w:tcW w:w="2102" w:type="dxa"/>
                <w:tcBorders>
                  <w:top w:val="dotted" w:sz="4" w:space="0" w:color="4A4A4A"/>
                </w:tcBorders>
                <w:shd w:val="clear" w:color="auto" w:fill="F7FFFB"/>
              </w:tcPr>
              <w:p w14:paraId="49F707B2" w14:textId="0EA2A157" w:rsidR="00800DBA" w:rsidRDefault="00800DBA" w:rsidP="00800DBA">
                <w:pPr>
                  <w:spacing w:before="60" w:after="60" w:line="240" w:lineRule="auto"/>
                  <w:jc w:val="center"/>
                  <w:rPr>
                    <w:rStyle w:val="Rponses"/>
                    <w:sz w:val="16"/>
                    <w:szCs w:val="14"/>
                  </w:rPr>
                </w:pPr>
                <w:r>
                  <w:rPr>
                    <w:rStyle w:val="Rponses"/>
                    <w:sz w:val="16"/>
                    <w:szCs w:val="14"/>
                  </w:rPr>
                  <w:t>Durée</w:t>
                </w:r>
              </w:p>
            </w:tc>
          </w:sdtContent>
        </w:sdt>
      </w:tr>
    </w:tbl>
    <w:p w14:paraId="0693E5B2" w14:textId="140476F2" w:rsidR="00861DD2" w:rsidRPr="006D3BBD" w:rsidRDefault="00861DD2" w:rsidP="006D3BBD">
      <w:pPr>
        <w:spacing w:before="0" w:after="0" w:line="240" w:lineRule="auto"/>
        <w:rPr>
          <w:noProof/>
          <w:sz w:val="36"/>
          <w:szCs w:val="32"/>
        </w:rPr>
      </w:pPr>
    </w:p>
    <w:p w14:paraId="59011DCB" w14:textId="4DB05722" w:rsidR="006D3BBD" w:rsidRDefault="007235B0" w:rsidP="006D3BBD">
      <w:pPr>
        <w:pStyle w:val="Bordure"/>
        <w:spacing w:after="240"/>
        <w:ind w:firstLine="686"/>
        <w:rPr>
          <w:sz w:val="24"/>
          <w:szCs w:val="22"/>
        </w:rPr>
      </w:pPr>
      <w:r>
        <w:rPr>
          <w:sz w:val="6"/>
          <w:szCs w:val="4"/>
        </w:rPr>
        <w:lastRenderedPageBreak/>
        <w:drawing>
          <wp:anchor distT="0" distB="0" distL="114300" distR="114300" simplePos="0" relativeHeight="251680768" behindDoc="0" locked="1" layoutInCell="1" allowOverlap="1" wp14:anchorId="1588E9DF" wp14:editId="229E5E7F">
            <wp:simplePos x="0" y="0"/>
            <wp:positionH relativeFrom="page">
              <wp:posOffset>793115</wp:posOffset>
            </wp:positionH>
            <wp:positionV relativeFrom="page">
              <wp:posOffset>2075815</wp:posOffset>
            </wp:positionV>
            <wp:extent cx="248285" cy="24828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70" w:rsidRPr="00FC37FA">
        <w:rPr>
          <w:b w:val="0"/>
          <w:bCs/>
          <w:caps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FCF574D" wp14:editId="4ECE2356">
                <wp:simplePos x="0" y="0"/>
                <wp:positionH relativeFrom="page">
                  <wp:posOffset>-595764</wp:posOffset>
                </wp:positionH>
                <wp:positionV relativeFrom="page">
                  <wp:posOffset>9394190</wp:posOffset>
                </wp:positionV>
                <wp:extent cx="3408045" cy="2026920"/>
                <wp:effectExtent l="0" t="0" r="1905" b="0"/>
                <wp:wrapNone/>
                <wp:docPr id="19" name="Groupe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408045" cy="2026920"/>
                          <a:chOff x="6570" y="-30"/>
                          <a:chExt cx="5369" cy="3010"/>
                        </a:xfrm>
                      </wpg:grpSpPr>
                      <wps:wsp>
                        <wps:cNvPr id="20" name="Forme automatique 24"/>
                        <wps:cNvSpPr>
                          <a:spLocks/>
                        </wps:cNvSpPr>
                        <wps:spPr bwMode="auto">
                          <a:xfrm>
                            <a:off x="6570" y="-30"/>
                            <a:ext cx="3578" cy="2980"/>
                          </a:xfrm>
                          <a:custGeom>
                            <a:avLst/>
                            <a:gdLst>
                              <a:gd name="T0" fmla="+- 0 8372 6586"/>
                              <a:gd name="T1" fmla="*/ T0 w 3578"/>
                              <a:gd name="T2" fmla="*/ 591 h 2980"/>
                              <a:gd name="T3" fmla="+- 0 7780 6586"/>
                              <a:gd name="T4" fmla="*/ T3 w 3578"/>
                              <a:gd name="T5" fmla="*/ 0 h 2980"/>
                              <a:gd name="T6" fmla="+- 0 6586 6586"/>
                              <a:gd name="T7" fmla="*/ T6 w 3578"/>
                              <a:gd name="T8" fmla="*/ 0 h 2980"/>
                              <a:gd name="T9" fmla="+- 0 7774 6586"/>
                              <a:gd name="T10" fmla="*/ T9 w 3578"/>
                              <a:gd name="T11" fmla="*/ 1188 h 2980"/>
                              <a:gd name="T12" fmla="+- 0 8372 6586"/>
                              <a:gd name="T13" fmla="*/ T12 w 3578"/>
                              <a:gd name="T14" fmla="*/ 591 h 2980"/>
                              <a:gd name="T15" fmla="+- 0 10163 6586"/>
                              <a:gd name="T16" fmla="*/ T15 w 3578"/>
                              <a:gd name="T17" fmla="*/ 2383 h 2980"/>
                              <a:gd name="T18" fmla="+- 0 9566 6586"/>
                              <a:gd name="T19" fmla="*/ T18 w 3578"/>
                              <a:gd name="T20" fmla="*/ 1786 h 2980"/>
                              <a:gd name="T21" fmla="+- 0 8969 6586"/>
                              <a:gd name="T22" fmla="*/ T21 w 3578"/>
                              <a:gd name="T23" fmla="*/ 2383 h 2980"/>
                              <a:gd name="T24" fmla="+- 0 9566 6586"/>
                              <a:gd name="T25" fmla="*/ T24 w 3578"/>
                              <a:gd name="T26" fmla="*/ 2980 h 2980"/>
                              <a:gd name="T27" fmla="+- 0 10163 6586"/>
                              <a:gd name="T28" fmla="*/ T27 w 3578"/>
                              <a:gd name="T29" fmla="*/ 2383 h 29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8" h="2980">
                                <a:moveTo>
                                  <a:pt x="1786" y="591"/>
                                </a:moveTo>
                                <a:lnTo>
                                  <a:pt x="1194" y="0"/>
                                </a:lnTo>
                                <a:lnTo>
                                  <a:pt x="0" y="0"/>
                                </a:lnTo>
                                <a:lnTo>
                                  <a:pt x="1188" y="1188"/>
                                </a:lnTo>
                                <a:lnTo>
                                  <a:pt x="1786" y="591"/>
                                </a:lnTo>
                                <a:moveTo>
                                  <a:pt x="3577" y="2383"/>
                                </a:moveTo>
                                <a:lnTo>
                                  <a:pt x="2980" y="1786"/>
                                </a:lnTo>
                                <a:lnTo>
                                  <a:pt x="2383" y="2383"/>
                                </a:lnTo>
                                <a:lnTo>
                                  <a:pt x="2980" y="2980"/>
                                </a:lnTo>
                                <a:lnTo>
                                  <a:pt x="3577" y="2383"/>
                                </a:lnTo>
                              </a:path>
                            </a:pathLst>
                          </a:custGeom>
                          <a:solidFill>
                            <a:srgbClr val="4A4A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e libre 25"/>
                        <wps:cNvSpPr>
                          <a:spLocks/>
                        </wps:cNvSpPr>
                        <wps:spPr bwMode="auto">
                          <a:xfrm>
                            <a:off x="7137" y="1168"/>
                            <a:ext cx="1826" cy="1791"/>
                          </a:xfrm>
                          <a:custGeom>
                            <a:avLst/>
                            <a:gdLst>
                              <a:gd name="T0" fmla="+- 0 7774 7177"/>
                              <a:gd name="T1" fmla="*/ T0 w 1792"/>
                              <a:gd name="T2" fmla="+- 0 1188 1188"/>
                              <a:gd name="T3" fmla="*/ 1188 h 1792"/>
                              <a:gd name="T4" fmla="+- 0 7177 7177"/>
                              <a:gd name="T5" fmla="*/ T4 w 1792"/>
                              <a:gd name="T6" fmla="+- 0 1786 1188"/>
                              <a:gd name="T7" fmla="*/ 1786 h 1792"/>
                              <a:gd name="T8" fmla="+- 0 8372 7177"/>
                              <a:gd name="T9" fmla="*/ T8 w 1792"/>
                              <a:gd name="T10" fmla="+- 0 2980 1188"/>
                              <a:gd name="T11" fmla="*/ 2980 h 1792"/>
                              <a:gd name="T12" fmla="+- 0 8969 7177"/>
                              <a:gd name="T13" fmla="*/ T12 w 1792"/>
                              <a:gd name="T14" fmla="+- 0 2383 1188"/>
                              <a:gd name="T15" fmla="*/ 2383 h 1792"/>
                              <a:gd name="T16" fmla="+- 0 7774 7177"/>
                              <a:gd name="T17" fmla="*/ T16 w 1792"/>
                              <a:gd name="T18" fmla="+- 0 1188 1188"/>
                              <a:gd name="T19" fmla="*/ 1188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7" y="0"/>
                                </a:moveTo>
                                <a:lnTo>
                                  <a:pt x="0" y="598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e libre 26"/>
                        <wps:cNvSpPr>
                          <a:spLocks/>
                        </wps:cNvSpPr>
                        <wps:spPr bwMode="auto">
                          <a:xfrm>
                            <a:off x="8958" y="468"/>
                            <a:ext cx="1183" cy="592"/>
                          </a:xfrm>
                          <a:custGeom>
                            <a:avLst/>
                            <a:gdLst>
                              <a:gd name="T0" fmla="+- 0 10158 8975"/>
                              <a:gd name="T1" fmla="*/ T0 w 1183"/>
                              <a:gd name="T2" fmla="*/ 0 h 592"/>
                              <a:gd name="T3" fmla="+- 0 8975 8975"/>
                              <a:gd name="T4" fmla="*/ T3 w 1183"/>
                              <a:gd name="T5" fmla="*/ 0 h 592"/>
                              <a:gd name="T6" fmla="+- 0 9566 8975"/>
                              <a:gd name="T7" fmla="*/ T6 w 1183"/>
                              <a:gd name="T8" fmla="*/ 591 h 592"/>
                              <a:gd name="T9" fmla="+- 0 10158 8975"/>
                              <a:gd name="T10" fmla="*/ T9 w 1183"/>
                              <a:gd name="T11" fmla="*/ 0 h 5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83" h="592">
                                <a:moveTo>
                                  <a:pt x="1183" y="0"/>
                                </a:moveTo>
                                <a:lnTo>
                                  <a:pt x="0" y="0"/>
                                </a:lnTo>
                                <a:lnTo>
                                  <a:pt x="591" y="591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6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27"/>
                        <wps:cNvSpPr>
                          <a:spLocks/>
                        </wps:cNvSpPr>
                        <wps:spPr bwMode="auto">
                          <a:xfrm>
                            <a:off x="7736" y="564"/>
                            <a:ext cx="1826" cy="1791"/>
                          </a:xfrm>
                          <a:custGeom>
                            <a:avLst/>
                            <a:gdLst>
                              <a:gd name="T0" fmla="+- 0 8372 7774"/>
                              <a:gd name="T1" fmla="*/ T0 w 1792"/>
                              <a:gd name="T2" fmla="+- 0 591 591"/>
                              <a:gd name="T3" fmla="*/ 591 h 1792"/>
                              <a:gd name="T4" fmla="+- 0 7774 7774"/>
                              <a:gd name="T5" fmla="*/ T4 w 1792"/>
                              <a:gd name="T6" fmla="+- 0 1188 591"/>
                              <a:gd name="T7" fmla="*/ 1188 h 1792"/>
                              <a:gd name="T8" fmla="+- 0 8969 7774"/>
                              <a:gd name="T9" fmla="*/ T8 w 1792"/>
                              <a:gd name="T10" fmla="+- 0 2383 591"/>
                              <a:gd name="T11" fmla="*/ 2383 h 1792"/>
                              <a:gd name="T12" fmla="+- 0 9566 7774"/>
                              <a:gd name="T13" fmla="*/ T12 w 1792"/>
                              <a:gd name="T14" fmla="+- 0 1786 591"/>
                              <a:gd name="T15" fmla="*/ 1786 h 1792"/>
                              <a:gd name="T16" fmla="+- 0 8372 7774"/>
                              <a:gd name="T17" fmla="*/ T16 w 1792"/>
                              <a:gd name="T18" fmla="+- 0 591 591"/>
                              <a:gd name="T19" fmla="*/ 591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2" h="1792">
                                <a:moveTo>
                                  <a:pt x="598" y="0"/>
                                </a:moveTo>
                                <a:lnTo>
                                  <a:pt x="0" y="597"/>
                                </a:lnTo>
                                <a:lnTo>
                                  <a:pt x="1195" y="1792"/>
                                </a:lnTo>
                                <a:lnTo>
                                  <a:pt x="1792" y="1195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6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orme libre 28"/>
                        <wps:cNvSpPr>
                          <a:spLocks/>
                        </wps:cNvSpPr>
                        <wps:spPr bwMode="auto">
                          <a:xfrm>
                            <a:off x="9550" y="591"/>
                            <a:ext cx="2389" cy="2389"/>
                          </a:xfrm>
                          <a:custGeom>
                            <a:avLst/>
                            <a:gdLst>
                              <a:gd name="T0" fmla="+- 0 11955 9566"/>
                              <a:gd name="T1" fmla="*/ T0 w 2389"/>
                              <a:gd name="T2" fmla="+- 0 1786 591"/>
                              <a:gd name="T3" fmla="*/ 1786 h 2389"/>
                              <a:gd name="T4" fmla="+- 0 10760 9566"/>
                              <a:gd name="T5" fmla="*/ T4 w 2389"/>
                              <a:gd name="T6" fmla="+- 0 591 591"/>
                              <a:gd name="T7" fmla="*/ 591 h 2389"/>
                              <a:gd name="T8" fmla="+- 0 9566 9566"/>
                              <a:gd name="T9" fmla="*/ T8 w 2389"/>
                              <a:gd name="T10" fmla="+- 0 1786 591"/>
                              <a:gd name="T11" fmla="*/ 1786 h 2389"/>
                              <a:gd name="T12" fmla="+- 0 10760 9566"/>
                              <a:gd name="T13" fmla="*/ T12 w 2389"/>
                              <a:gd name="T14" fmla="+- 0 2980 591"/>
                              <a:gd name="T15" fmla="*/ 2980 h 2389"/>
                              <a:gd name="T16" fmla="+- 0 11955 9566"/>
                              <a:gd name="T17" fmla="*/ T16 w 2389"/>
                              <a:gd name="T18" fmla="+- 0 1786 591"/>
                              <a:gd name="T19" fmla="*/ 1786 h 2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9" h="2389">
                                <a:moveTo>
                                  <a:pt x="2389" y="1195"/>
                                </a:moveTo>
                                <a:lnTo>
                                  <a:pt x="1194" y="0"/>
                                </a:lnTo>
                                <a:lnTo>
                                  <a:pt x="0" y="1195"/>
                                </a:lnTo>
                                <a:lnTo>
                                  <a:pt x="1194" y="2389"/>
                                </a:lnTo>
                                <a:lnTo>
                                  <a:pt x="2389" y="1195"/>
                                </a:lnTo>
                              </a:path>
                            </a:pathLst>
                          </a:custGeom>
                          <a:solidFill>
                            <a:srgbClr val="00A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8576D" id="Groupe 23" o:spid="_x0000_s1026" style="position:absolute;margin-left:-46.9pt;margin-top:739.7pt;width:268.35pt;height:159.6pt;rotation:180;z-index:-251633664;mso-position-horizontal-relative:page;mso-position-vertical-relative:page;mso-height-relative:margin" coordorigin="6570,-30" coordsize="5369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">
                <v:shape id="Forme automatique 24" o:spid="_x0000_s1027" style="position:absolute;left:6570;top:-30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" path="m1786,591l1194,,,,1188,1188,1786,591m3577,2383l2980,1786r-597,597l2980,2980r597,-597e" fillcolor="#4a4a4a" stroked="f">
                  <v:path arrowok="t" o:connecttype="custom" o:connectlocs="1786,591;1194,0;0,0;1188,1188;1786,591;3577,2383;2980,1786;2383,2383;2980,2980;3577,2383" o:connectangles="0,0,0,0,0,0,0,0,0,0"/>
                </v:shape>
                <v:shape id="Forme libre 25" o:spid="_x0000_s1028" style="position:absolute;left:7137;top:1168;width:1826;height:1791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" path="m597,l,598,1195,1792r597,-597l597,xe" fillcolor="#00a759" stroked="f">
                  <v:path arrowok="t" o:connecttype="custom" o:connectlocs="608,1187;0,1785;1218,2978;1826,2382;608,1187" o:connectangles="0,0,0,0,0"/>
                </v:shape>
                <v:shape id="Forme libre 26" o:spid="_x0000_s1029" style="position:absolute;left:8958;top:468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" path="m1183,l,,591,591,1183,xe" fillcolor="#016735" stroked="f">
                  <v:path arrowok="t" o:connecttype="custom" o:connectlocs="1183,0;0,0;591,591;1183,0" o:connectangles="0,0,0,0"/>
                </v:shape>
                <v:shape id="Forme libre 27" o:spid="_x0000_s1030" style="position:absolute;left:7736;top:564;width:1826;height:1791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" path="m598,l,597,1195,1792r597,-597l598,xe" fillcolor="#016735" stroked="f">
                  <v:path arrowok="t" o:connecttype="custom" o:connectlocs="609,591;0,1187;1218,2382;1826,1785;609,591" o:connectangles="0,0,0,0,0"/>
                </v:shape>
                <v:shape id="Forme libre 28" o:spid="_x0000_s1031" style="position:absolute;left:9550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" path="m2389,1195l1194,,,1195,1194,2389,2389,1195e" fillcolor="#00a759" stroked="f">
                  <v:path arrowok="t" o:connecttype="custom" o:connectlocs="2389,1786;1194,591;0,1786;1194,2980;2389,1786" o:connectangles="0,0,0,0,0"/>
                </v:shape>
                <w10:wrap anchorx="page" anchory="page"/>
              </v:group>
            </w:pict>
          </mc:Fallback>
        </mc:AlternateContent>
      </w:r>
      <w:r w:rsidR="006D3BBD" w:rsidRPr="006D3BBD">
        <w:rPr>
          <w:sz w:val="24"/>
          <w:szCs w:val="22"/>
        </w:rPr>
        <w:t>Implications sociales et loisirs</w:t>
      </w:r>
    </w:p>
    <w:tbl>
      <w:tblPr>
        <w:tblStyle w:val="Grilledutableau"/>
        <w:tblW w:w="9953" w:type="dxa"/>
        <w:tblInd w:w="5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0D6B2B" w:rsidRPr="00FA2160" w14:paraId="6B2E544F" w14:textId="77777777" w:rsidTr="00FD5753">
        <w:trPr>
          <w:trHeight w:val="2835"/>
        </w:trPr>
        <w:sdt>
          <w:sdtPr>
            <w:rPr>
              <w:rStyle w:val="Rponses"/>
              <w:sz w:val="16"/>
              <w:szCs w:val="14"/>
            </w:rPr>
            <w:alias w:val="Social"/>
            <w:tag w:val="Social"/>
            <w:id w:val="1981959128"/>
            <w:lock w:val="sdtLocked"/>
            <w:placeholder>
              <w:docPart w:val="8F1339DBFC794BAE8C977D8EFE38E4A5"/>
            </w:placeholder>
            <w:showingPlcHdr/>
            <w15:color w:val="008000"/>
            <w15:appearance w15:val="hidden"/>
            <w:text w:multiLine="1"/>
          </w:sdtPr>
          <w:sdtEndPr>
            <w:rPr>
              <w:rStyle w:val="Policepardfaut"/>
              <w:rFonts w:asciiTheme="minorHAnsi" w:hAnsiTheme="minorHAnsi"/>
              <w:color w:val="231F20"/>
            </w:rPr>
          </w:sdtEndPr>
          <w:sdtContent>
            <w:tc>
              <w:tcPr>
                <w:tcW w:w="9953" w:type="dxa"/>
                <w:shd w:val="clear" w:color="auto" w:fill="F7FFFB"/>
              </w:tcPr>
              <w:p w14:paraId="3DCC8C47" w14:textId="2849A980" w:rsidR="000D6B2B" w:rsidRPr="00FA2160" w:rsidRDefault="00FA2160" w:rsidP="000D6B2B">
                <w:pPr>
                  <w:spacing w:after="0" w:line="240" w:lineRule="auto"/>
                  <w:rPr>
                    <w:rFonts w:ascii="Atlanta" w:hAnsi="Atlanta"/>
                    <w:noProof/>
                    <w:sz w:val="16"/>
                    <w:szCs w:val="14"/>
                  </w:rPr>
                </w:pPr>
                <w:r w:rsidRPr="00A61752">
                  <w:rPr>
                    <w:rStyle w:val="Rponses"/>
                    <w:sz w:val="16"/>
                    <w:szCs w:val="14"/>
                  </w:rPr>
                  <w:t>Cliquez ici pour entrer du texte.</w:t>
                </w:r>
              </w:p>
            </w:tc>
          </w:sdtContent>
        </w:sdt>
      </w:tr>
    </w:tbl>
    <w:p w14:paraId="28818DA5" w14:textId="1E55692B" w:rsidR="006D3BBD" w:rsidRPr="00FA2160" w:rsidRDefault="006D3BBD" w:rsidP="00A36F5C">
      <w:pPr>
        <w:spacing w:before="0" w:after="0" w:line="240" w:lineRule="auto"/>
        <w:rPr>
          <w:noProof/>
          <w:sz w:val="6"/>
          <w:szCs w:val="4"/>
        </w:rPr>
      </w:pPr>
    </w:p>
    <w:sectPr w:rsidR="006D3BBD" w:rsidRPr="00FA2160" w:rsidSect="00B04843">
      <w:pgSz w:w="12240" w:h="15840" w:code="1"/>
      <w:pgMar w:top="2722" w:right="567" w:bottom="567" w:left="1134" w:header="1134" w:footer="28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4837" w14:textId="77777777" w:rsidR="0065679F" w:rsidRDefault="0065679F" w:rsidP="003D37DA">
      <w:pPr>
        <w:spacing w:before="0" w:after="0" w:line="240" w:lineRule="auto"/>
      </w:pPr>
      <w:r>
        <w:separator/>
      </w:r>
    </w:p>
  </w:endnote>
  <w:endnote w:type="continuationSeparator" w:id="0">
    <w:p w14:paraId="31B9AC8F" w14:textId="77777777" w:rsidR="0065679F" w:rsidRDefault="0065679F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tlanta">
    <w:altName w:val="Calibri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9010" w14:textId="25D0110D" w:rsidR="00B04843" w:rsidRPr="00B04843" w:rsidRDefault="00B04843" w:rsidP="00B04843">
    <w:pPr>
      <w:pStyle w:val="Pieddepage"/>
      <w:tabs>
        <w:tab w:val="clear" w:pos="4680"/>
        <w:tab w:val="clear" w:pos="9360"/>
        <w:tab w:val="right" w:pos="10490"/>
      </w:tabs>
      <w:rPr>
        <w:rFonts w:ascii="Atlanta" w:hAnsi="Atlanta"/>
        <w:spacing w:val="-2"/>
        <w:sz w:val="14"/>
        <w:szCs w:val="12"/>
      </w:rPr>
    </w:pPr>
    <w:r>
      <w:tab/>
    </w:r>
    <w:r w:rsidRPr="00B04843">
      <w:rPr>
        <w:rFonts w:ascii="Atlanta" w:hAnsi="Atlanta"/>
        <w:color w:val="7F7F7F" w:themeColor="background1" w:themeShade="7F"/>
        <w:spacing w:val="-2"/>
        <w:sz w:val="14"/>
        <w:szCs w:val="12"/>
      </w:rPr>
      <w:t>Page</w:t>
    </w:r>
    <w:r w:rsidRPr="00B04843">
      <w:rPr>
        <w:rFonts w:ascii="Atlanta" w:hAnsi="Atlanta"/>
        <w:spacing w:val="-2"/>
        <w:sz w:val="14"/>
        <w:szCs w:val="12"/>
      </w:rPr>
      <w:t xml:space="preserve"> | </w:t>
    </w:r>
    <w:r w:rsidRPr="00B04843">
      <w:rPr>
        <w:rFonts w:ascii="Atlanta" w:hAnsi="Atlanta"/>
        <w:spacing w:val="-2"/>
        <w:sz w:val="14"/>
        <w:szCs w:val="12"/>
      </w:rPr>
      <w:fldChar w:fldCharType="begin"/>
    </w:r>
    <w:r w:rsidRPr="00B04843">
      <w:rPr>
        <w:rFonts w:ascii="Atlanta" w:hAnsi="Atlanta"/>
        <w:spacing w:val="-2"/>
        <w:sz w:val="14"/>
        <w:szCs w:val="12"/>
      </w:rPr>
      <w:instrText>PAGE   \* MERGEFORMAT</w:instrText>
    </w:r>
    <w:r w:rsidRPr="00B04843">
      <w:rPr>
        <w:rFonts w:ascii="Atlanta" w:hAnsi="Atlanta"/>
        <w:spacing w:val="-2"/>
        <w:sz w:val="14"/>
        <w:szCs w:val="12"/>
      </w:rPr>
      <w:fldChar w:fldCharType="separate"/>
    </w:r>
    <w:r w:rsidRPr="00B04843">
      <w:rPr>
        <w:rFonts w:ascii="Atlanta" w:hAnsi="Atlanta"/>
        <w:b/>
        <w:bCs/>
        <w:spacing w:val="-2"/>
        <w:sz w:val="14"/>
        <w:szCs w:val="12"/>
      </w:rPr>
      <w:t>1</w:t>
    </w:r>
    <w:r w:rsidRPr="00B04843">
      <w:rPr>
        <w:rFonts w:ascii="Atlanta" w:hAnsi="Atlanta"/>
        <w:b/>
        <w:bCs/>
        <w:spacing w:val="-2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F4AD" w14:textId="77777777" w:rsidR="0065679F" w:rsidRDefault="0065679F" w:rsidP="003D37DA">
      <w:pPr>
        <w:spacing w:before="0" w:after="0" w:line="240" w:lineRule="auto"/>
      </w:pPr>
      <w:r>
        <w:separator/>
      </w:r>
    </w:p>
  </w:footnote>
  <w:footnote w:type="continuationSeparator" w:id="0">
    <w:p w14:paraId="130796B8" w14:textId="77777777" w:rsidR="0065679F" w:rsidRDefault="0065679F" w:rsidP="003D37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2F59" w14:textId="70B06A5B" w:rsidR="006174D0" w:rsidRDefault="006174D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ED1B12" wp14:editId="25BFFBE8">
          <wp:simplePos x="0" y="0"/>
          <wp:positionH relativeFrom="page">
            <wp:posOffset>166370</wp:posOffset>
          </wp:positionH>
          <wp:positionV relativeFrom="page">
            <wp:posOffset>547784</wp:posOffset>
          </wp:positionV>
          <wp:extent cx="2060429" cy="606287"/>
          <wp:effectExtent l="0" t="0" r="0" b="381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429" cy="606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08F11" w14:textId="06EC3AAC" w:rsidR="006174D0" w:rsidRDefault="006174D0">
    <w:pPr>
      <w:pStyle w:val="En-tte"/>
    </w:pPr>
  </w:p>
  <w:p w14:paraId="35198329" w14:textId="66C2D613" w:rsidR="006174D0" w:rsidRDefault="006174D0">
    <w:pPr>
      <w:pStyle w:val="En-tte"/>
    </w:pPr>
  </w:p>
  <w:p w14:paraId="5B9B85DF" w14:textId="77777777" w:rsidR="006174D0" w:rsidRDefault="006174D0">
    <w:pPr>
      <w:pStyle w:val="En-tte"/>
    </w:pPr>
  </w:p>
  <w:p w14:paraId="46F5959E" w14:textId="77777777" w:rsidR="006174D0" w:rsidRPr="002303D8" w:rsidRDefault="006174D0" w:rsidP="002303D8">
    <w:pPr>
      <w:pStyle w:val="En-tte"/>
      <w:rPr>
        <w:rFonts w:ascii="Atlanta" w:hAnsi="Atlanta"/>
        <w:b/>
        <w:bCs/>
        <w:sz w:val="20"/>
        <w:szCs w:val="18"/>
      </w:rPr>
    </w:pPr>
    <w:r w:rsidRPr="002303D8">
      <w:rPr>
        <w:rFonts w:ascii="Atlanta" w:hAnsi="Atlanta"/>
        <w:b/>
        <w:bCs/>
        <w:sz w:val="20"/>
        <w:szCs w:val="18"/>
      </w:rPr>
      <w:t>Maîtrise en gestion systémique des milieux naturels</w:t>
    </w:r>
  </w:p>
  <w:p w14:paraId="77ACEF02" w14:textId="55B8CC8F" w:rsidR="006174D0" w:rsidRPr="00C83A3E" w:rsidRDefault="006174D0" w:rsidP="00C83A3E">
    <w:pPr>
      <w:pStyle w:val="En-tte"/>
      <w:tabs>
        <w:tab w:val="left" w:pos="6899"/>
      </w:tabs>
      <w:rPr>
        <w:rFonts w:ascii="Atlanta" w:hAnsi="Atlanta"/>
      </w:rPr>
    </w:pPr>
    <w:r w:rsidRPr="002303D8">
      <w:rPr>
        <w:rFonts w:ascii="Atlanta" w:hAnsi="Atlanta"/>
      </w:rPr>
      <w:t>Département de biologie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Comptencespourlespuce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56765EE"/>
    <w:multiLevelType w:val="hybridMultilevel"/>
    <w:tmpl w:val="E77284F4"/>
    <w:lvl w:ilvl="0" w:tplc="D81888A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24199556">
    <w:abstractNumId w:val="2"/>
  </w:num>
  <w:num w:numId="2" w16cid:durableId="630018553">
    <w:abstractNumId w:val="5"/>
  </w:num>
  <w:num w:numId="3" w16cid:durableId="337658161">
    <w:abstractNumId w:val="4"/>
  </w:num>
  <w:num w:numId="4" w16cid:durableId="1321882935">
    <w:abstractNumId w:val="0"/>
  </w:num>
  <w:num w:numId="5" w16cid:durableId="1582524470">
    <w:abstractNumId w:val="1"/>
  </w:num>
  <w:num w:numId="6" w16cid:durableId="68117260">
    <w:abstractNumId w:val="6"/>
  </w:num>
  <w:num w:numId="7" w16cid:durableId="970088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xBi3tRb41OL7hr6qlTzIOdXN4cxtXWalB2L+9PEFCfY+t1JPDpC81GNjLgGiN5i8571ARifAlqiSQraJyQoUgg==" w:salt="YyhjpxoguCZFBqk+nMSp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D0"/>
    <w:rsid w:val="00025F1E"/>
    <w:rsid w:val="0009458D"/>
    <w:rsid w:val="000D1FD1"/>
    <w:rsid w:val="000D6B2B"/>
    <w:rsid w:val="000E075F"/>
    <w:rsid w:val="001013BF"/>
    <w:rsid w:val="001446BA"/>
    <w:rsid w:val="00151143"/>
    <w:rsid w:val="001644E6"/>
    <w:rsid w:val="00172BC0"/>
    <w:rsid w:val="0018269B"/>
    <w:rsid w:val="001C315C"/>
    <w:rsid w:val="0021631D"/>
    <w:rsid w:val="002303D8"/>
    <w:rsid w:val="00301235"/>
    <w:rsid w:val="00306CE1"/>
    <w:rsid w:val="003116B7"/>
    <w:rsid w:val="00340C75"/>
    <w:rsid w:val="003572DA"/>
    <w:rsid w:val="003659F2"/>
    <w:rsid w:val="00390F23"/>
    <w:rsid w:val="003A0F1A"/>
    <w:rsid w:val="003B0449"/>
    <w:rsid w:val="003D37DA"/>
    <w:rsid w:val="003E6644"/>
    <w:rsid w:val="003E6D64"/>
    <w:rsid w:val="0044788B"/>
    <w:rsid w:val="00447E32"/>
    <w:rsid w:val="004A6257"/>
    <w:rsid w:val="004B0B3F"/>
    <w:rsid w:val="004B5E2A"/>
    <w:rsid w:val="005106C2"/>
    <w:rsid w:val="00547E34"/>
    <w:rsid w:val="00550FF8"/>
    <w:rsid w:val="005D49CA"/>
    <w:rsid w:val="005E6E80"/>
    <w:rsid w:val="006123CC"/>
    <w:rsid w:val="006174D0"/>
    <w:rsid w:val="00624BC1"/>
    <w:rsid w:val="0065679F"/>
    <w:rsid w:val="00677020"/>
    <w:rsid w:val="006B7AFB"/>
    <w:rsid w:val="006D3BBD"/>
    <w:rsid w:val="006E7BA0"/>
    <w:rsid w:val="00702223"/>
    <w:rsid w:val="0070589C"/>
    <w:rsid w:val="00711F88"/>
    <w:rsid w:val="00721C3B"/>
    <w:rsid w:val="007235B0"/>
    <w:rsid w:val="00731CCA"/>
    <w:rsid w:val="007466F4"/>
    <w:rsid w:val="00762950"/>
    <w:rsid w:val="00786F48"/>
    <w:rsid w:val="007B0732"/>
    <w:rsid w:val="007E55EB"/>
    <w:rsid w:val="00800DBA"/>
    <w:rsid w:val="008051D1"/>
    <w:rsid w:val="00851431"/>
    <w:rsid w:val="008539E9"/>
    <w:rsid w:val="00860689"/>
    <w:rsid w:val="00861DD2"/>
    <w:rsid w:val="0086291E"/>
    <w:rsid w:val="00876ADD"/>
    <w:rsid w:val="008B44DB"/>
    <w:rsid w:val="008D6376"/>
    <w:rsid w:val="00912120"/>
    <w:rsid w:val="00913A01"/>
    <w:rsid w:val="00917A0C"/>
    <w:rsid w:val="009312E9"/>
    <w:rsid w:val="00992C6A"/>
    <w:rsid w:val="00A06288"/>
    <w:rsid w:val="00A36F5C"/>
    <w:rsid w:val="00A61752"/>
    <w:rsid w:val="00A635D5"/>
    <w:rsid w:val="00A82D03"/>
    <w:rsid w:val="00B04843"/>
    <w:rsid w:val="00B170DA"/>
    <w:rsid w:val="00B271D3"/>
    <w:rsid w:val="00B46F19"/>
    <w:rsid w:val="00B70BEC"/>
    <w:rsid w:val="00B80EE9"/>
    <w:rsid w:val="00BD24DF"/>
    <w:rsid w:val="00BE191C"/>
    <w:rsid w:val="00BF44A2"/>
    <w:rsid w:val="00C03433"/>
    <w:rsid w:val="00C330F7"/>
    <w:rsid w:val="00C5442B"/>
    <w:rsid w:val="00C57225"/>
    <w:rsid w:val="00C574A1"/>
    <w:rsid w:val="00C57A70"/>
    <w:rsid w:val="00C60ABF"/>
    <w:rsid w:val="00C6124B"/>
    <w:rsid w:val="00C764ED"/>
    <w:rsid w:val="00C8183F"/>
    <w:rsid w:val="00C83A3E"/>
    <w:rsid w:val="00C83E97"/>
    <w:rsid w:val="00C85B84"/>
    <w:rsid w:val="00CC77D2"/>
    <w:rsid w:val="00CE29C0"/>
    <w:rsid w:val="00CE6E10"/>
    <w:rsid w:val="00D035A5"/>
    <w:rsid w:val="00D13C71"/>
    <w:rsid w:val="00D7675F"/>
    <w:rsid w:val="00D87E03"/>
    <w:rsid w:val="00DD38E7"/>
    <w:rsid w:val="00E01B8E"/>
    <w:rsid w:val="00E24AD4"/>
    <w:rsid w:val="00E36E4F"/>
    <w:rsid w:val="00E6525B"/>
    <w:rsid w:val="00E97CB2"/>
    <w:rsid w:val="00ED6E70"/>
    <w:rsid w:val="00EF10F2"/>
    <w:rsid w:val="00EF2719"/>
    <w:rsid w:val="00EF3CFE"/>
    <w:rsid w:val="00F148F1"/>
    <w:rsid w:val="00F203D1"/>
    <w:rsid w:val="00F41ACF"/>
    <w:rsid w:val="00F5689F"/>
    <w:rsid w:val="00F609CC"/>
    <w:rsid w:val="00F7064C"/>
    <w:rsid w:val="00F87451"/>
    <w:rsid w:val="00FA2160"/>
    <w:rsid w:val="00FC78D4"/>
    <w:rsid w:val="00FD5753"/>
    <w:rsid w:val="00FE4C1E"/>
    <w:rsid w:val="00FF20B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5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E7"/>
    <w:pPr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Titre3">
    <w:name w:val="heading 3"/>
    <w:aliases w:val="Heading 3 Section Category"/>
    <w:basedOn w:val="Normal"/>
    <w:next w:val="Normal"/>
    <w:link w:val="Titre3C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Titre4">
    <w:name w:val="heading 4"/>
    <w:aliases w:val="Heading 4 Job Title"/>
    <w:basedOn w:val="Normal"/>
    <w:next w:val="Normal"/>
    <w:link w:val="Titre4C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qFormat/>
    <w:rsid w:val="00EF10F2"/>
  </w:style>
  <w:style w:type="paragraph" w:styleId="Paragraphedeliste">
    <w:name w:val="List Paragraph"/>
    <w:basedOn w:val="Normal"/>
    <w:uiPriority w:val="1"/>
    <w:semiHidden/>
    <w:qFormat/>
  </w:style>
  <w:style w:type="paragraph" w:customStyle="1" w:styleId="Paragraphedutableau">
    <w:name w:val="Paragraphe du tableau"/>
    <w:basedOn w:val="Normal"/>
    <w:uiPriority w:val="1"/>
    <w:semiHidden/>
    <w:qFormat/>
  </w:style>
  <w:style w:type="character" w:customStyle="1" w:styleId="Titre1Car">
    <w:name w:val="Titre 1 Car"/>
    <w:basedOn w:val="Policepardfaut"/>
    <w:link w:val="Titre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Titre3Car">
    <w:name w:val="Titre 3 Car"/>
    <w:aliases w:val="Heading 3 Section Category Car"/>
    <w:basedOn w:val="Policepardfaut"/>
    <w:link w:val="Titre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Titre4Car">
    <w:name w:val="Titre 4 Car"/>
    <w:aliases w:val="Heading 4 Job Title Car"/>
    <w:basedOn w:val="Policepardfaut"/>
    <w:link w:val="Titre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Coordonnesducorps">
    <w:name w:val="Coordonnées du corps"/>
    <w:basedOn w:val="Corpsdetexte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Pucesdecomptences">
    <w:name w:val="Puces de compétences"/>
    <w:basedOn w:val="Comptencespourlespuces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Comptencespourlespuces">
    <w:name w:val="Compétences pour les puces"/>
    <w:basedOn w:val="Coordonnesducorps"/>
    <w:semiHidden/>
    <w:qFormat/>
    <w:rsid w:val="00EF10F2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reCar">
    <w:name w:val="Titre Car"/>
    <w:basedOn w:val="Policepardfaut"/>
    <w:link w:val="Titre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Emplacementdelatcheitalique">
    <w:name w:val="Emplacement de la tâche italique"/>
    <w:basedOn w:val="Policepardfaut"/>
    <w:uiPriority w:val="1"/>
    <w:semiHidden/>
    <w:qFormat/>
    <w:rsid w:val="00EF10F2"/>
    <w:rPr>
      <w:i/>
      <w:iCs/>
    </w:rPr>
  </w:style>
  <w:style w:type="character" w:customStyle="1" w:styleId="TcheItalique">
    <w:name w:val="Tâche Italique"/>
    <w:basedOn w:val="Policepardfaut"/>
    <w:uiPriority w:val="1"/>
    <w:semiHidden/>
    <w:qFormat/>
    <w:rsid w:val="00EF10F2"/>
    <w:rPr>
      <w:i/>
      <w:iCs/>
    </w:rPr>
  </w:style>
  <w:style w:type="paragraph" w:customStyle="1" w:styleId="Corps">
    <w:name w:val="Corps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Pucesducorps">
    <w:name w:val="Puces du corps"/>
    <w:basedOn w:val="Corps"/>
    <w:uiPriority w:val="99"/>
    <w:semiHidden/>
    <w:rsid w:val="00EF10F2"/>
    <w:pPr>
      <w:ind w:left="180" w:hanging="180"/>
    </w:pPr>
  </w:style>
  <w:style w:type="paragraph" w:styleId="Sous-titre">
    <w:name w:val="Subtitle"/>
    <w:basedOn w:val="Titre2"/>
    <w:next w:val="Normal"/>
    <w:link w:val="Sous-titreCar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Textedelespacerserv">
    <w:name w:val="Placeholder Text"/>
    <w:basedOn w:val="Policepardfaut"/>
    <w:uiPriority w:val="99"/>
    <w:semiHidden/>
    <w:rsid w:val="00F5689F"/>
    <w:rPr>
      <w:color w:val="808080"/>
    </w:rPr>
  </w:style>
  <w:style w:type="table" w:styleId="Grilledutableau">
    <w:name w:val="Table Grid"/>
    <w:basedOn w:val="TableauNormal"/>
    <w:uiPriority w:val="5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F5689F"/>
    <w:rPr>
      <w:color w:val="4495A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Titredelobjectif">
    <w:name w:val="Titre de l’objectif"/>
    <w:basedOn w:val="Normal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Plagededates">
    <w:name w:val="Plage de dates"/>
    <w:basedOn w:val="Normal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Intitulduposte">
    <w:name w:val="Intitulé du poste"/>
    <w:basedOn w:val="Normal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Textevert">
    <w:name w:val="Texte vert"/>
    <w:uiPriority w:val="1"/>
    <w:qFormat/>
    <w:rsid w:val="00390F23"/>
    <w:rPr>
      <w:color w:val="7CA655" w:themeColor="text2"/>
    </w:rPr>
  </w:style>
  <w:style w:type="paragraph" w:customStyle="1" w:styleId="Descriptiondestches">
    <w:name w:val="Description des tâches"/>
    <w:basedOn w:val="Normal"/>
    <w:semiHidden/>
    <w:qFormat/>
    <w:rsid w:val="00CC77D2"/>
    <w:pPr>
      <w:spacing w:after="600" w:line="240" w:lineRule="auto"/>
    </w:pPr>
  </w:style>
  <w:style w:type="paragraph" w:customStyle="1" w:styleId="Nomdeltablissement">
    <w:name w:val="Nom de l’établissement"/>
    <w:basedOn w:val="Normal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Diplme">
    <w:name w:val="Diplôme"/>
    <w:basedOn w:val="Normal"/>
    <w:semiHidden/>
    <w:qFormat/>
    <w:rsid w:val="00702223"/>
    <w:pPr>
      <w:spacing w:before="0" w:line="240" w:lineRule="auto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ctif">
    <w:name w:val="Objectif"/>
    <w:basedOn w:val="Normal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Texteenbleu">
    <w:name w:val="Texte en bleu"/>
    <w:uiPriority w:val="1"/>
    <w:qFormat/>
    <w:rsid w:val="00172BC0"/>
    <w:rPr>
      <w:color w:val="A9D4DB" w:themeColor="accent1"/>
    </w:rPr>
  </w:style>
  <w:style w:type="paragraph" w:customStyle="1" w:styleId="Entreprise">
    <w:name w:val="Entreprise"/>
    <w:basedOn w:val="Normal"/>
    <w:semiHidden/>
    <w:qFormat/>
    <w:rsid w:val="00721C3B"/>
    <w:rPr>
      <w:rFonts w:asciiTheme="majorHAnsi" w:hAnsiTheme="majorHAnsi"/>
      <w:sz w:val="26"/>
    </w:rPr>
  </w:style>
  <w:style w:type="character" w:customStyle="1" w:styleId="Textemagenta">
    <w:name w:val="Texte magenta"/>
    <w:uiPriority w:val="1"/>
    <w:qFormat/>
    <w:rsid w:val="00762950"/>
    <w:rPr>
      <w:color w:val="AA5881" w:themeColor="accent4"/>
    </w:rPr>
  </w:style>
  <w:style w:type="character" w:customStyle="1" w:styleId="Textegris">
    <w:name w:val="Texte gris"/>
    <w:uiPriority w:val="1"/>
    <w:qFormat/>
    <w:rsid w:val="00DD38E7"/>
    <w:rPr>
      <w:color w:val="808080" w:themeColor="background1" w:themeShade="80"/>
    </w:rPr>
  </w:style>
  <w:style w:type="paragraph" w:styleId="En-tte">
    <w:name w:val="header"/>
    <w:basedOn w:val="Normal"/>
    <w:link w:val="En-tteCar"/>
    <w:uiPriority w:val="99"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8E7"/>
    <w:rPr>
      <w:rFonts w:eastAsia="Arial" w:cs="Arial"/>
      <w:color w:val="231F20"/>
      <w:sz w:val="18"/>
      <w:szCs w:val="16"/>
      <w:lang w:bidi="en-US"/>
    </w:rPr>
  </w:style>
  <w:style w:type="paragraph" w:styleId="Pieddepage">
    <w:name w:val="footer"/>
    <w:basedOn w:val="Normal"/>
    <w:link w:val="PieddepageC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customStyle="1" w:styleId="Bordure">
    <w:name w:val="Bordure"/>
    <w:basedOn w:val="Normal"/>
    <w:qFormat/>
    <w:rsid w:val="000E075F"/>
    <w:pPr>
      <w:pBdr>
        <w:top w:val="single" w:sz="8" w:space="8" w:color="016735"/>
        <w:bottom w:val="single" w:sz="8" w:space="8" w:color="016735"/>
      </w:pBdr>
      <w:spacing w:before="0" w:after="360" w:line="240" w:lineRule="auto"/>
      <w:ind w:firstLine="720"/>
    </w:pPr>
    <w:rPr>
      <w:rFonts w:ascii="Atlanta" w:hAnsi="Atlanta"/>
      <w:b/>
      <w:noProof/>
      <w:sz w:val="28"/>
      <w:szCs w:val="24"/>
    </w:rPr>
  </w:style>
  <w:style w:type="character" w:customStyle="1" w:styleId="Rponses">
    <w:name w:val="Réponses"/>
    <w:basedOn w:val="Policepardfaut"/>
    <w:uiPriority w:val="1"/>
    <w:rsid w:val="00FF20B0"/>
    <w:rPr>
      <w:rFonts w:ascii="Atlanta" w:hAnsi="Atlanta"/>
      <w:color w:val="4A4A4A"/>
      <w:sz w:val="18"/>
    </w:rPr>
  </w:style>
  <w:style w:type="paragraph" w:customStyle="1" w:styleId="25D888DA57F5483886E7001EF1053BD3">
    <w:name w:val="25D888DA57F5483886E7001EF1053BD3"/>
    <w:rsid w:val="00A06288"/>
    <w:pPr>
      <w:widowControl/>
      <w:autoSpaceDE/>
      <w:autoSpaceDN/>
      <w:spacing w:after="160" w:line="259" w:lineRule="auto"/>
    </w:pPr>
    <w:rPr>
      <w:rFonts w:eastAsiaTheme="minorEastAsia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B5E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5E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5E2A"/>
    <w:rPr>
      <w:rFonts w:eastAsia="Arial" w:cs="Arial"/>
      <w:color w:val="231F20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5E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5E2A"/>
    <w:rPr>
      <w:rFonts w:eastAsia="Arial" w:cs="Arial"/>
      <w:b/>
      <w:bCs/>
      <w:color w:val="231F20"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E2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E2A"/>
    <w:rPr>
      <w:rFonts w:ascii="Segoe UI" w:eastAsia="Arial" w:hAnsi="Segoe UI" w:cs="Segoe UI"/>
      <w:color w:val="231F2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i3601\AppData\Roaming\Microsoft\Templates\Lettre%20de%20motivation%20g&#233;om&#233;tr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64071558CB46039CC5DB6320390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53640-D55A-4AE4-B460-44FBE7B87F1E}"/>
      </w:docPartPr>
      <w:docPartBody>
        <w:p w:rsidR="0032682D" w:rsidRDefault="00F1486C" w:rsidP="00F1486C">
          <w:pPr>
            <w:pStyle w:val="8764071558CB46039CC5DB632039058E1"/>
          </w:pPr>
          <w:r>
            <w:rPr>
              <w:rStyle w:val="Rponses"/>
              <w:sz w:val="16"/>
              <w:szCs w:val="14"/>
            </w:rPr>
            <w:t>Votre nom et prénom</w:t>
          </w:r>
        </w:p>
      </w:docPartBody>
    </w:docPart>
    <w:docPart>
      <w:docPartPr>
        <w:name w:val="FEFB45C8594C48C0BBFFBE9C34246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859BE-9FEB-4F3D-8DC1-9C44AB5C37D1}"/>
      </w:docPartPr>
      <w:docPartBody>
        <w:p w:rsidR="0032682D" w:rsidRDefault="00F1486C" w:rsidP="00F1486C">
          <w:pPr>
            <w:pStyle w:val="FEFB45C8594C48C0BBFFBE9C3424655D1"/>
          </w:pPr>
          <w:r>
            <w:rPr>
              <w:rStyle w:val="Rponses"/>
              <w:sz w:val="16"/>
              <w:szCs w:val="14"/>
            </w:rPr>
            <w:t>Votre nationalité</w:t>
          </w:r>
        </w:p>
      </w:docPartBody>
    </w:docPart>
    <w:docPart>
      <w:docPartPr>
        <w:name w:val="EE14727B4536409B835D85DB0DCC4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4C527-6B0A-47B9-9C04-2CF56CD08C1C}"/>
      </w:docPartPr>
      <w:docPartBody>
        <w:p w:rsidR="0032682D" w:rsidRDefault="00F1486C" w:rsidP="00F1486C">
          <w:pPr>
            <w:pStyle w:val="EE14727B4536409B835D85DB0DCC4007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C83130EDEA3F461EACBE56DFDAF85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2E886-B0E4-4117-BE0A-2340B9AC4CEE}"/>
      </w:docPartPr>
      <w:docPartBody>
        <w:p w:rsidR="0032682D" w:rsidRDefault="00F1486C" w:rsidP="00F1486C">
          <w:pPr>
            <w:pStyle w:val="C83130EDEA3F461EACBE56DFDAF85848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5001D1FC0F4748AB8486E6FCB41A1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EC36B-63F8-468A-A084-CD1ABCC5B09E}"/>
      </w:docPartPr>
      <w:docPartBody>
        <w:p w:rsidR="0032682D" w:rsidRDefault="00F1486C" w:rsidP="00F1486C">
          <w:pPr>
            <w:pStyle w:val="5001D1FC0F4748AB8486E6FCB41A11AE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93FF030B9AFF40C0957D0D622F3AB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B21DF-091A-4126-BF20-5DED07D51A13}"/>
      </w:docPartPr>
      <w:docPartBody>
        <w:p w:rsidR="0032682D" w:rsidRDefault="00F1486C" w:rsidP="00F1486C">
          <w:pPr>
            <w:pStyle w:val="93FF030B9AFF40C0957D0D622F3ABC6A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8DAEC5BAE5144FE29ED84B90C4225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DC709-D414-4F73-A1C7-D12CFC97E6CB}"/>
      </w:docPartPr>
      <w:docPartBody>
        <w:p w:rsidR="0032682D" w:rsidRDefault="00F1486C" w:rsidP="00F1486C">
          <w:pPr>
            <w:pStyle w:val="8DAEC5BAE5144FE29ED84B90C42259C2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EF9764C8084041D3B2B739643A3F5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3BC84-5166-4ABF-B147-6629A2D2DC37}"/>
      </w:docPartPr>
      <w:docPartBody>
        <w:p w:rsidR="0032682D" w:rsidRDefault="00F1486C" w:rsidP="00F1486C">
          <w:pPr>
            <w:pStyle w:val="EF9764C8084041D3B2B739643A3F5E45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23EFBF1917E744599268E74AD87A1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DE4B6-EB97-48D1-80B8-711906835AE9}"/>
      </w:docPartPr>
      <w:docPartBody>
        <w:p w:rsidR="0032682D" w:rsidRDefault="00F1486C" w:rsidP="00F1486C">
          <w:pPr>
            <w:pStyle w:val="23EFBF1917E744599268E74AD87A11D4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2FA9A011264E47AA9B0C0B0BA958A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03343-36F0-4941-BDEA-725178EA3570}"/>
      </w:docPartPr>
      <w:docPartBody>
        <w:p w:rsidR="0032682D" w:rsidRDefault="00F1486C" w:rsidP="00F1486C">
          <w:pPr>
            <w:pStyle w:val="2FA9A011264E47AA9B0C0B0BA958A8151"/>
          </w:pPr>
          <w:r>
            <w:rPr>
              <w:rStyle w:val="Rponses"/>
              <w:sz w:val="16"/>
              <w:szCs w:val="14"/>
            </w:rPr>
            <w:t>Langue</w:t>
          </w:r>
        </w:p>
      </w:docPartBody>
    </w:docPart>
    <w:docPart>
      <w:docPartPr>
        <w:name w:val="3792D6673E6046529A29D71043155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90E47-79F8-415C-B5F4-2E4CF45127A2}"/>
      </w:docPartPr>
      <w:docPartBody>
        <w:p w:rsidR="0032682D" w:rsidRDefault="00F1486C" w:rsidP="00F1486C">
          <w:pPr>
            <w:pStyle w:val="3792D6673E6046529A29D710431558DF1"/>
          </w:pPr>
          <w:r>
            <w:rPr>
              <w:rStyle w:val="Rponses"/>
              <w:sz w:val="16"/>
              <w:szCs w:val="14"/>
            </w:rPr>
            <w:t>Langue</w:t>
          </w:r>
        </w:p>
      </w:docPartBody>
    </w:docPart>
    <w:docPart>
      <w:docPartPr>
        <w:name w:val="A353B77C668C4F5B8568F229B844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07437-AD47-4D15-A487-B9452B1BEDEA}"/>
      </w:docPartPr>
      <w:docPartBody>
        <w:p w:rsidR="0032682D" w:rsidRDefault="00F1486C" w:rsidP="00F1486C">
          <w:pPr>
            <w:pStyle w:val="A353B77C668C4F5B8568F229B844BAE31"/>
          </w:pPr>
          <w:r>
            <w:rPr>
              <w:rStyle w:val="Rponses"/>
              <w:sz w:val="16"/>
              <w:szCs w:val="14"/>
            </w:rPr>
            <w:t>Langue</w:t>
          </w:r>
        </w:p>
      </w:docPartBody>
    </w:docPart>
    <w:docPart>
      <w:docPartPr>
        <w:name w:val="5331ECC232274A5FAB30DBFB93951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8A8B3-B518-4886-9F06-2E9A61FF726A}"/>
      </w:docPartPr>
      <w:docPartBody>
        <w:p w:rsidR="0032682D" w:rsidRDefault="00F1486C" w:rsidP="00F1486C">
          <w:pPr>
            <w:pStyle w:val="5331ECC232274A5FAB30DBFB93951DE5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2B37067D7E20431C8C05E41FD465F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CAFF9-EC7C-4D6F-B5FC-77B04EA29899}"/>
      </w:docPartPr>
      <w:docPartBody>
        <w:p w:rsidR="0032682D" w:rsidRDefault="00F1486C" w:rsidP="00F1486C">
          <w:pPr>
            <w:pStyle w:val="2B37067D7E20431C8C05E41FD465FBA7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9F8608D3909B41ECB1F497FA6742E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1029D-7B65-4A54-B25F-85C540A1F32D}"/>
      </w:docPartPr>
      <w:docPartBody>
        <w:p w:rsidR="0032682D" w:rsidRDefault="00F1486C" w:rsidP="00F1486C">
          <w:pPr>
            <w:pStyle w:val="9F8608D3909B41ECB1F497FA6742E303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921401F3F69D4922AE1A8D7A52A08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73829-DBEF-4E11-9003-65625EB8C2D2}"/>
      </w:docPartPr>
      <w:docPartBody>
        <w:p w:rsidR="0032682D" w:rsidRDefault="00F1486C" w:rsidP="00F1486C">
          <w:pPr>
            <w:pStyle w:val="921401F3F69D4922AE1A8D7A52A080B0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8CA77BA8350B4138BBEFDF035D372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3B8EE-D1F0-4433-BB2A-095E34BC38C1}"/>
      </w:docPartPr>
      <w:docPartBody>
        <w:p w:rsidR="0032682D" w:rsidRDefault="00F1486C" w:rsidP="00F1486C">
          <w:pPr>
            <w:pStyle w:val="8CA77BA8350B4138BBEFDF035D3721861"/>
          </w:pPr>
          <w:r>
            <w:rPr>
              <w:rStyle w:val="Rponses"/>
              <w:sz w:val="16"/>
              <w:szCs w:val="14"/>
            </w:rPr>
            <w:t>Langue</w:t>
          </w:r>
        </w:p>
      </w:docPartBody>
    </w:docPart>
    <w:docPart>
      <w:docPartPr>
        <w:name w:val="C038810BFBC54F9686E2C8B6A4113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04088-59E1-42BD-9F89-3BA095CA36EA}"/>
      </w:docPartPr>
      <w:docPartBody>
        <w:p w:rsidR="003C2DAD" w:rsidRDefault="00F1486C" w:rsidP="00F1486C">
          <w:pPr>
            <w:pStyle w:val="C038810BFBC54F9686E2C8B6A4113CDB1"/>
          </w:pPr>
          <w:r>
            <w:rPr>
              <w:rStyle w:val="Rponses"/>
              <w:sz w:val="16"/>
              <w:szCs w:val="14"/>
            </w:rPr>
            <w:t>Votre adresse</w:t>
          </w:r>
        </w:p>
      </w:docPartBody>
    </w:docPart>
    <w:docPart>
      <w:docPartPr>
        <w:name w:val="E80F4F4EA8844DCCB46D99BA19907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04580-4AFE-4E09-8DA0-3FD21D990852}"/>
      </w:docPartPr>
      <w:docPartBody>
        <w:p w:rsidR="003C2DAD" w:rsidRDefault="00F1486C" w:rsidP="00F1486C">
          <w:pPr>
            <w:pStyle w:val="E80F4F4EA8844DCCB46D99BA199075EB1"/>
          </w:pPr>
          <w:r>
            <w:rPr>
              <w:rStyle w:val="Rponses"/>
              <w:sz w:val="16"/>
              <w:szCs w:val="14"/>
            </w:rPr>
            <w:t>Votre téléphone</w:t>
          </w:r>
        </w:p>
      </w:docPartBody>
    </w:docPart>
    <w:docPart>
      <w:docPartPr>
        <w:name w:val="74E02242E6BB40A1B9AD13AD92122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1E90C-4502-4A25-A585-88C13C447ADA}"/>
      </w:docPartPr>
      <w:docPartBody>
        <w:p w:rsidR="003C2DAD" w:rsidRDefault="00F1486C" w:rsidP="00F1486C">
          <w:pPr>
            <w:pStyle w:val="74E02242E6BB40A1B9AD13AD92122D7B1"/>
          </w:pPr>
          <w:r>
            <w:rPr>
              <w:rStyle w:val="Rponses"/>
              <w:sz w:val="16"/>
              <w:szCs w:val="14"/>
            </w:rPr>
            <w:t>Votre courrier électronique</w:t>
          </w:r>
        </w:p>
      </w:docPartBody>
    </w:docPart>
    <w:docPart>
      <w:docPartPr>
        <w:name w:val="E6F4F7B1BF4144DAABF5CC870FEFE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6D59-051F-47BD-87B4-169B943B8E55}"/>
      </w:docPartPr>
      <w:docPartBody>
        <w:p w:rsidR="003C2DAD" w:rsidRDefault="00F1486C" w:rsidP="00F1486C">
          <w:pPr>
            <w:pStyle w:val="E6F4F7B1BF4144DAABF5CC870FEFE3F71"/>
          </w:pPr>
          <w:r w:rsidRPr="00A61752">
            <w:rPr>
              <w:rStyle w:val="Rponses"/>
              <w:sz w:val="16"/>
              <w:szCs w:val="14"/>
            </w:rPr>
            <w:t>Cliquez ici pour entrer du texte.</w:t>
          </w:r>
        </w:p>
      </w:docPartBody>
    </w:docPart>
    <w:docPart>
      <w:docPartPr>
        <w:name w:val="8D7174D3F06D460495DD76D2D312B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553D9-CF8F-4C12-BE66-1BFCBB2D3580}"/>
      </w:docPartPr>
      <w:docPartBody>
        <w:p w:rsidR="003C2DAD" w:rsidRDefault="00F1486C" w:rsidP="00F1486C">
          <w:pPr>
            <w:pStyle w:val="8D7174D3F06D460495DD76D2D312B5AD1"/>
          </w:pPr>
          <w:r>
            <w:rPr>
              <w:rStyle w:val="Rponses"/>
              <w:sz w:val="16"/>
              <w:szCs w:val="14"/>
            </w:rPr>
            <w:t>Employeur ou organisation</w:t>
          </w:r>
          <w:r>
            <w:rPr>
              <w:rStyle w:val="Rponses"/>
              <w:sz w:val="16"/>
              <w:szCs w:val="14"/>
            </w:rPr>
            <w:br/>
            <w:t>Année(s)</w:t>
          </w:r>
        </w:p>
      </w:docPartBody>
    </w:docPart>
    <w:docPart>
      <w:docPartPr>
        <w:name w:val="EB454E38B3164D62B3E52C9A1852A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A1C46-DE7E-478D-AF15-FF07C1BA7C0B}"/>
      </w:docPartPr>
      <w:docPartBody>
        <w:p w:rsidR="003C2DAD" w:rsidRDefault="00F1486C" w:rsidP="00F1486C">
          <w:pPr>
            <w:pStyle w:val="EB454E38B3164D62B3E52C9A1852AAD81"/>
          </w:pPr>
          <w:r>
            <w:rPr>
              <w:rStyle w:val="Rponses"/>
              <w:sz w:val="16"/>
              <w:szCs w:val="14"/>
            </w:rPr>
            <w:t>Employeur ou organisation</w:t>
          </w:r>
          <w:r>
            <w:rPr>
              <w:rStyle w:val="Rponses"/>
              <w:sz w:val="16"/>
              <w:szCs w:val="14"/>
            </w:rPr>
            <w:br/>
            <w:t>Année(s)</w:t>
          </w:r>
        </w:p>
      </w:docPartBody>
    </w:docPart>
    <w:docPart>
      <w:docPartPr>
        <w:name w:val="1BB627646FC3408AA6B86D3F2F858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AFD36-1893-4B22-B193-06813ACBB79C}"/>
      </w:docPartPr>
      <w:docPartBody>
        <w:p w:rsidR="003C2DAD" w:rsidRDefault="00F1486C" w:rsidP="00F1486C">
          <w:pPr>
            <w:pStyle w:val="1BB627646FC3408AA6B86D3F2F8582951"/>
          </w:pPr>
          <w:r>
            <w:rPr>
              <w:rStyle w:val="Rponses"/>
              <w:sz w:val="16"/>
              <w:szCs w:val="14"/>
            </w:rPr>
            <w:t>Employeur ou organisation</w:t>
          </w:r>
          <w:r>
            <w:rPr>
              <w:rStyle w:val="Rponses"/>
              <w:sz w:val="16"/>
              <w:szCs w:val="14"/>
            </w:rPr>
            <w:br/>
            <w:t>Année(s)</w:t>
          </w:r>
        </w:p>
      </w:docPartBody>
    </w:docPart>
    <w:docPart>
      <w:docPartPr>
        <w:name w:val="3187D29F74AB412D87352197FA00C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C95C7-8CCB-49BD-BD69-C519336459A2}"/>
      </w:docPartPr>
      <w:docPartBody>
        <w:p w:rsidR="003C2DAD" w:rsidRDefault="00F1486C" w:rsidP="00F1486C">
          <w:pPr>
            <w:pStyle w:val="3187D29F74AB412D87352197FA00C8A41"/>
          </w:pPr>
          <w:r>
            <w:rPr>
              <w:rStyle w:val="Rponses"/>
              <w:sz w:val="16"/>
              <w:szCs w:val="14"/>
            </w:rPr>
            <w:t>Tâches et connaissances ou compétences acquises</w:t>
          </w:r>
        </w:p>
      </w:docPartBody>
    </w:docPart>
    <w:docPart>
      <w:docPartPr>
        <w:name w:val="D28E77F5910A48869958165804026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6D989-0D89-45CC-8175-8565AEE6EBAB}"/>
      </w:docPartPr>
      <w:docPartBody>
        <w:p w:rsidR="003C2DAD" w:rsidRDefault="00F1486C" w:rsidP="00F1486C">
          <w:pPr>
            <w:pStyle w:val="D28E77F5910A488699581658040266DB1"/>
          </w:pPr>
          <w:r>
            <w:rPr>
              <w:rStyle w:val="Rponses"/>
              <w:sz w:val="16"/>
              <w:szCs w:val="14"/>
            </w:rPr>
            <w:t>Tâches et connaissances ou compétences acquises</w:t>
          </w:r>
        </w:p>
      </w:docPartBody>
    </w:docPart>
    <w:docPart>
      <w:docPartPr>
        <w:name w:val="02D82C002E21405AB70B040AC7AD5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DB8E3-E9C2-4824-BFA1-A836E23F1FF3}"/>
      </w:docPartPr>
      <w:docPartBody>
        <w:p w:rsidR="003C2DAD" w:rsidRDefault="00F1486C" w:rsidP="00F1486C">
          <w:pPr>
            <w:pStyle w:val="02D82C002E21405AB70B040AC7AD5A031"/>
          </w:pPr>
          <w:r>
            <w:rPr>
              <w:rStyle w:val="Rponses"/>
              <w:sz w:val="16"/>
              <w:szCs w:val="14"/>
            </w:rPr>
            <w:t>Tâches et connaissances ou compétences acquises</w:t>
          </w:r>
        </w:p>
      </w:docPartBody>
    </w:docPart>
    <w:docPart>
      <w:docPartPr>
        <w:name w:val="E00F7D7FBDFF43E38D57D71447339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98415-B893-4BE1-8888-7E0F12D77D3D}"/>
      </w:docPartPr>
      <w:docPartBody>
        <w:p w:rsidR="003C2DAD" w:rsidRDefault="00F1486C" w:rsidP="00F1486C">
          <w:pPr>
            <w:pStyle w:val="E00F7D7FBDFF43E38D57D714473398FD1"/>
          </w:pPr>
          <w:r>
            <w:rPr>
              <w:rStyle w:val="Rponses"/>
              <w:sz w:val="16"/>
              <w:szCs w:val="14"/>
            </w:rPr>
            <w:t>Employeur ou organisation</w:t>
          </w:r>
          <w:r>
            <w:rPr>
              <w:rStyle w:val="Rponses"/>
              <w:sz w:val="16"/>
              <w:szCs w:val="14"/>
            </w:rPr>
            <w:br/>
            <w:t>Année(s)</w:t>
          </w:r>
        </w:p>
      </w:docPartBody>
    </w:docPart>
    <w:docPart>
      <w:docPartPr>
        <w:name w:val="CC325B208D344903BE1D7467815FB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4ACEF-249D-4885-B82E-C193556131DE}"/>
      </w:docPartPr>
      <w:docPartBody>
        <w:p w:rsidR="003C2DAD" w:rsidRDefault="00F1486C" w:rsidP="00F1486C">
          <w:pPr>
            <w:pStyle w:val="CC325B208D344903BE1D7467815FBDD41"/>
          </w:pPr>
          <w:r>
            <w:rPr>
              <w:rStyle w:val="Rponses"/>
              <w:sz w:val="16"/>
              <w:szCs w:val="14"/>
            </w:rPr>
            <w:t>Tâches et connaissances ou compétences acquises</w:t>
          </w:r>
        </w:p>
      </w:docPartBody>
    </w:docPart>
    <w:docPart>
      <w:docPartPr>
        <w:name w:val="C5DFE6201E9E4E5DA1A0B006F6079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3D96B-6692-4414-B849-CA1789403987}"/>
      </w:docPartPr>
      <w:docPartBody>
        <w:p w:rsidR="003C2DAD" w:rsidRDefault="00F1486C" w:rsidP="00F1486C">
          <w:pPr>
            <w:pStyle w:val="C5DFE6201E9E4E5DA1A0B006F607999D1"/>
          </w:pPr>
          <w:r>
            <w:rPr>
              <w:rStyle w:val="Rponses"/>
              <w:sz w:val="16"/>
              <w:szCs w:val="14"/>
            </w:rPr>
            <w:t>Employeur ou organisation</w:t>
          </w:r>
          <w:r>
            <w:rPr>
              <w:rStyle w:val="Rponses"/>
              <w:sz w:val="16"/>
              <w:szCs w:val="14"/>
            </w:rPr>
            <w:br/>
            <w:t>Année(s)</w:t>
          </w:r>
        </w:p>
      </w:docPartBody>
    </w:docPart>
    <w:docPart>
      <w:docPartPr>
        <w:name w:val="76D31A417F44497D85F103C830EA9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11A6D-9232-41BA-AB51-E9F7ADFD175D}"/>
      </w:docPartPr>
      <w:docPartBody>
        <w:p w:rsidR="003C2DAD" w:rsidRDefault="00F1486C" w:rsidP="00F1486C">
          <w:pPr>
            <w:pStyle w:val="76D31A417F44497D85F103C830EA94131"/>
          </w:pPr>
          <w:r>
            <w:rPr>
              <w:rStyle w:val="Rponses"/>
              <w:sz w:val="16"/>
              <w:szCs w:val="14"/>
            </w:rPr>
            <w:t>Tâches et connaissances ou compétences acquises</w:t>
          </w:r>
        </w:p>
      </w:docPartBody>
    </w:docPart>
    <w:docPart>
      <w:docPartPr>
        <w:name w:val="583563E9BEC54B43BACA8D94437C6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C123B-CCCE-4334-895B-FE917DA5934A}"/>
      </w:docPartPr>
      <w:docPartBody>
        <w:p w:rsidR="003C2DAD" w:rsidRDefault="00F1486C" w:rsidP="00F1486C">
          <w:pPr>
            <w:pStyle w:val="583563E9BEC54B43BACA8D94437C6C0A1"/>
          </w:pPr>
          <w:r>
            <w:rPr>
              <w:rStyle w:val="Rponses"/>
              <w:sz w:val="16"/>
              <w:szCs w:val="14"/>
            </w:rPr>
            <w:t>Employeur ou organisation</w:t>
          </w:r>
          <w:r>
            <w:rPr>
              <w:rStyle w:val="Rponses"/>
              <w:sz w:val="16"/>
              <w:szCs w:val="14"/>
            </w:rPr>
            <w:br/>
            <w:t>Année(s)</w:t>
          </w:r>
        </w:p>
      </w:docPartBody>
    </w:docPart>
    <w:docPart>
      <w:docPartPr>
        <w:name w:val="22600BAEF4E34573B866859A86F6E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78265-6300-4546-B0D2-D158D0048F54}"/>
      </w:docPartPr>
      <w:docPartBody>
        <w:p w:rsidR="003C2DAD" w:rsidRDefault="00F1486C" w:rsidP="00F1486C">
          <w:pPr>
            <w:pStyle w:val="22600BAEF4E34573B866859A86F6E5431"/>
          </w:pPr>
          <w:r>
            <w:rPr>
              <w:rStyle w:val="Rponses"/>
              <w:sz w:val="16"/>
              <w:szCs w:val="14"/>
            </w:rPr>
            <w:t>Tâches et connaissances ou compétences acquises</w:t>
          </w:r>
        </w:p>
      </w:docPartBody>
    </w:docPart>
    <w:docPart>
      <w:docPartPr>
        <w:name w:val="B83E0E1B0E4340CEAADD2804A81E1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0E484-860B-4C9B-99DB-ED5340BB6275}"/>
      </w:docPartPr>
      <w:docPartBody>
        <w:p w:rsidR="003C2DAD" w:rsidRDefault="00F1486C" w:rsidP="00F1486C">
          <w:pPr>
            <w:pStyle w:val="B83E0E1B0E4340CEAADD2804A81E1D9E1"/>
          </w:pPr>
          <w:r>
            <w:rPr>
              <w:rStyle w:val="Rponses"/>
              <w:sz w:val="16"/>
              <w:szCs w:val="14"/>
            </w:rPr>
            <w:t>XXXX</w:t>
          </w:r>
        </w:p>
      </w:docPartBody>
    </w:docPart>
    <w:docPart>
      <w:docPartPr>
        <w:name w:val="921E66DF581D4A41873EB963AE6B5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07D89-B982-4687-B4E9-14861748EA70}"/>
      </w:docPartPr>
      <w:docPartBody>
        <w:p w:rsidR="003C2DAD" w:rsidRDefault="00F1486C" w:rsidP="00F1486C">
          <w:pPr>
            <w:pStyle w:val="921E66DF581D4A41873EB963AE6B59911"/>
          </w:pPr>
          <w:r>
            <w:rPr>
              <w:rStyle w:val="Rponses"/>
              <w:sz w:val="16"/>
              <w:szCs w:val="14"/>
            </w:rPr>
            <w:t>XXXX</w:t>
          </w:r>
        </w:p>
      </w:docPartBody>
    </w:docPart>
    <w:docPart>
      <w:docPartPr>
        <w:name w:val="62B2435320C64805A6F8ABCBE38F6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6C2F5-6E01-4E26-89A8-E9B23752F071}"/>
      </w:docPartPr>
      <w:docPartBody>
        <w:p w:rsidR="003C2DAD" w:rsidRDefault="00F1486C" w:rsidP="00F1486C">
          <w:pPr>
            <w:pStyle w:val="62B2435320C64805A6F8ABCBE38F65511"/>
          </w:pPr>
          <w:r>
            <w:rPr>
              <w:rStyle w:val="Rponses"/>
              <w:sz w:val="16"/>
              <w:szCs w:val="14"/>
            </w:rPr>
            <w:t>Pays</w:t>
          </w:r>
        </w:p>
      </w:docPartBody>
    </w:docPart>
    <w:docPart>
      <w:docPartPr>
        <w:name w:val="881462DD15F149D581BC23E609B51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A9D25-EE8F-4FFE-ACDB-339955808122}"/>
      </w:docPartPr>
      <w:docPartBody>
        <w:p w:rsidR="003C2DAD" w:rsidRDefault="00F1486C" w:rsidP="00F1486C">
          <w:pPr>
            <w:pStyle w:val="881462DD15F149D581BC23E609B5189A1"/>
          </w:pPr>
          <w:r>
            <w:rPr>
              <w:rStyle w:val="Rponses"/>
              <w:sz w:val="16"/>
              <w:szCs w:val="14"/>
            </w:rPr>
            <w:t>Pays</w:t>
          </w:r>
        </w:p>
      </w:docPartBody>
    </w:docPart>
    <w:docPart>
      <w:docPartPr>
        <w:name w:val="DFB2871CE3C743DDAACC15D7FBBF0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32318-6AAE-40DC-B2D3-32E182EA3901}"/>
      </w:docPartPr>
      <w:docPartBody>
        <w:p w:rsidR="003C2DAD" w:rsidRDefault="00F1486C" w:rsidP="00F1486C">
          <w:pPr>
            <w:pStyle w:val="DFB2871CE3C743DDAACC15D7FBBF06711"/>
          </w:pPr>
          <w:r>
            <w:rPr>
              <w:rStyle w:val="Rponses"/>
              <w:sz w:val="16"/>
              <w:szCs w:val="14"/>
            </w:rPr>
            <w:t>Durée</w:t>
          </w:r>
        </w:p>
      </w:docPartBody>
    </w:docPart>
    <w:docPart>
      <w:docPartPr>
        <w:name w:val="4DC0E10341AF437ABEEC55364F56B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F4EA4-C6AD-4802-88D8-7181185AD579}"/>
      </w:docPartPr>
      <w:docPartBody>
        <w:p w:rsidR="003C2DAD" w:rsidRDefault="00F1486C" w:rsidP="00F1486C">
          <w:pPr>
            <w:pStyle w:val="4DC0E10341AF437ABEEC55364F56B7341"/>
          </w:pPr>
          <w:r>
            <w:rPr>
              <w:rStyle w:val="Rponses"/>
              <w:sz w:val="16"/>
              <w:szCs w:val="14"/>
            </w:rPr>
            <w:t>Durée</w:t>
          </w:r>
        </w:p>
      </w:docPartBody>
    </w:docPart>
    <w:docPart>
      <w:docPartPr>
        <w:name w:val="C85C9F3FE8324CA5B00A03F92F403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004A1-3E03-42DF-B206-C971505C3E6B}"/>
      </w:docPartPr>
      <w:docPartBody>
        <w:p w:rsidR="003C2DAD" w:rsidRDefault="00F1486C" w:rsidP="00F1486C">
          <w:pPr>
            <w:pStyle w:val="C85C9F3FE8324CA5B00A03F92F403D5D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67AD37E8AD4942209A12A917B4424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3B2D0-C4FB-4D38-BCE1-6FB02E2A71AA}"/>
      </w:docPartPr>
      <w:docPartBody>
        <w:p w:rsidR="003C2DAD" w:rsidRDefault="00F1486C" w:rsidP="00F1486C">
          <w:pPr>
            <w:pStyle w:val="67AD37E8AD4942209A12A917B442470C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664C9E87A69F4A82A0A9CC953B43C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4C9AE-69EA-40D9-8929-4CBBA9A0AAEC}"/>
      </w:docPartPr>
      <w:docPartBody>
        <w:p w:rsidR="003C2DAD" w:rsidRDefault="00F1486C" w:rsidP="00F1486C">
          <w:pPr>
            <w:pStyle w:val="664C9E87A69F4A82A0A9CC953B43CED7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DBC99681AC2B4E8183FB31F955990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95944-5887-43F0-AD9F-0138CAC1872A}"/>
      </w:docPartPr>
      <w:docPartBody>
        <w:p w:rsidR="003C2DAD" w:rsidRDefault="00F1486C" w:rsidP="00F1486C">
          <w:pPr>
            <w:pStyle w:val="DBC99681AC2B4E8183FB31F955990A43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CA8CB67BA2FC4E12B087B105111AD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E010E-88F3-444C-AA52-699369C6097E}"/>
      </w:docPartPr>
      <w:docPartBody>
        <w:p w:rsidR="003C2DAD" w:rsidRDefault="00F1486C" w:rsidP="00F1486C">
          <w:pPr>
            <w:pStyle w:val="CA8CB67BA2FC4E12B087B105111ADFF3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AA6B94F0026D4036930395C1C779F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B6452-1FF5-4B4A-B6EB-8C6D86A99EAD}"/>
      </w:docPartPr>
      <w:docPartBody>
        <w:p w:rsidR="003C2DAD" w:rsidRDefault="00F1486C" w:rsidP="00F1486C">
          <w:pPr>
            <w:pStyle w:val="AA6B94F0026D4036930395C1C779FF24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B72A94BA278E4A378B7CAA4DCFE5A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19730-FE72-4EA4-92AF-AFC9FBC391DC}"/>
      </w:docPartPr>
      <w:docPartBody>
        <w:p w:rsidR="003C2DAD" w:rsidRDefault="00F1486C" w:rsidP="00F1486C">
          <w:pPr>
            <w:pStyle w:val="B72A94BA278E4A378B7CAA4DCFE5A68D1"/>
          </w:pPr>
          <w:r>
            <w:rPr>
              <w:rStyle w:val="Rponses"/>
              <w:sz w:val="16"/>
              <w:szCs w:val="14"/>
            </w:rPr>
            <w:t>Pays</w:t>
          </w:r>
        </w:p>
      </w:docPartBody>
    </w:docPart>
    <w:docPart>
      <w:docPartPr>
        <w:name w:val="3712BA5CD50444C5B5AA95FDE6DA7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1C523-1DB2-446B-B7EC-690FD04FCE80}"/>
      </w:docPartPr>
      <w:docPartBody>
        <w:p w:rsidR="003C2DAD" w:rsidRDefault="00F1486C" w:rsidP="00F1486C">
          <w:pPr>
            <w:pStyle w:val="3712BA5CD50444C5B5AA95FDE6DA760D1"/>
          </w:pPr>
          <w:r w:rsidRPr="00A61752">
            <w:rPr>
              <w:rStyle w:val="Rponses"/>
              <w:sz w:val="16"/>
              <w:szCs w:val="14"/>
            </w:rPr>
            <w:t>Choisissez un élément.</w:t>
          </w:r>
        </w:p>
      </w:docPartBody>
    </w:docPart>
    <w:docPart>
      <w:docPartPr>
        <w:name w:val="10E88F87576E4AA4B58246E34F065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BA45C-EC1B-40E1-826F-8846A458D789}"/>
      </w:docPartPr>
      <w:docPartBody>
        <w:p w:rsidR="003C2DAD" w:rsidRDefault="00F1486C" w:rsidP="00F1486C">
          <w:pPr>
            <w:pStyle w:val="10E88F87576E4AA4B58246E34F0656A71"/>
          </w:pPr>
          <w:r>
            <w:rPr>
              <w:rStyle w:val="Rponses"/>
              <w:sz w:val="16"/>
              <w:szCs w:val="14"/>
            </w:rPr>
            <w:t>XXXX</w:t>
          </w:r>
        </w:p>
      </w:docPartBody>
    </w:docPart>
    <w:docPart>
      <w:docPartPr>
        <w:name w:val="71940F5E1B9E461A96FF451001113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9DF4D-422F-48AC-95E8-14EE01F7F9A0}"/>
      </w:docPartPr>
      <w:docPartBody>
        <w:p w:rsidR="003C2DAD" w:rsidRDefault="00F1486C" w:rsidP="00F1486C">
          <w:pPr>
            <w:pStyle w:val="71940F5E1B9E461A96FF4510011130E11"/>
          </w:pPr>
          <w:r>
            <w:rPr>
              <w:rStyle w:val="Rponses"/>
              <w:sz w:val="16"/>
              <w:szCs w:val="14"/>
            </w:rPr>
            <w:t>Durée</w:t>
          </w:r>
        </w:p>
      </w:docPartBody>
    </w:docPart>
    <w:docPart>
      <w:docPartPr>
        <w:name w:val="8F1339DBFC794BAE8C977D8EFE38E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52358-02F5-4BB7-8178-2BA452E486DC}"/>
      </w:docPartPr>
      <w:docPartBody>
        <w:p w:rsidR="003C2DAD" w:rsidRDefault="00F1486C" w:rsidP="00F1486C">
          <w:pPr>
            <w:pStyle w:val="8F1339DBFC794BAE8C977D8EFE38E4A51"/>
          </w:pPr>
          <w:r w:rsidRPr="00A61752">
            <w:rPr>
              <w:rStyle w:val="Rponses"/>
              <w:sz w:val="16"/>
              <w:szCs w:val="14"/>
            </w:rPr>
            <w:t>Cliquez ici pour entrer du texte.</w:t>
          </w:r>
        </w:p>
      </w:docPartBody>
    </w:docPart>
    <w:docPart>
      <w:docPartPr>
        <w:name w:val="C6872C75B83D44AC84BC8540BA9B5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7F6CD-B517-41FC-9EB6-CDDA143A2934}"/>
      </w:docPartPr>
      <w:docPartBody>
        <w:p w:rsidR="00F1486C" w:rsidRDefault="00F1486C" w:rsidP="00F1486C">
          <w:pPr>
            <w:pStyle w:val="C6872C75B83D44AC84BC8540BA9B5827"/>
          </w:pPr>
          <w:r>
            <w:rPr>
              <w:rStyle w:val="Rponses"/>
              <w:sz w:val="16"/>
              <w:szCs w:val="14"/>
            </w:rPr>
            <w:t>Diplôme</w:t>
          </w:r>
        </w:p>
      </w:docPartBody>
    </w:docPart>
    <w:docPart>
      <w:docPartPr>
        <w:name w:val="83E27A5B92FD4597AC6D04EAC9309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8C1FE-7964-4880-B354-F329D070A59D}"/>
      </w:docPartPr>
      <w:docPartBody>
        <w:p w:rsidR="00F1486C" w:rsidRDefault="00F1486C" w:rsidP="00F1486C">
          <w:pPr>
            <w:pStyle w:val="83E27A5B92FD4597AC6D04EAC9309ED3"/>
          </w:pPr>
          <w:r>
            <w:rPr>
              <w:rStyle w:val="Rponses"/>
              <w:sz w:val="16"/>
              <w:szCs w:val="14"/>
            </w:rPr>
            <w:t>Institution</w:t>
          </w:r>
        </w:p>
      </w:docPartBody>
    </w:docPart>
    <w:docPart>
      <w:docPartPr>
        <w:name w:val="A9E2F64D31374AF69FDA040729EC4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1C4F4-AFCD-44BC-AF83-11D5A136722D}"/>
      </w:docPartPr>
      <w:docPartBody>
        <w:p w:rsidR="00F1486C" w:rsidRDefault="00F1486C" w:rsidP="00F1486C">
          <w:pPr>
            <w:pStyle w:val="A9E2F64D31374AF69FDA040729EC4782"/>
          </w:pPr>
          <w:r>
            <w:rPr>
              <w:rStyle w:val="Rponses"/>
              <w:sz w:val="16"/>
              <w:szCs w:val="14"/>
            </w:rPr>
            <w:t>XXXX</w:t>
          </w:r>
        </w:p>
      </w:docPartBody>
    </w:docPart>
    <w:docPart>
      <w:docPartPr>
        <w:name w:val="B418F292DE2247A69A3B79272497E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1898B-B12C-4BE6-B5AA-DF51BBDB124B}"/>
      </w:docPartPr>
      <w:docPartBody>
        <w:p w:rsidR="00F1486C" w:rsidRDefault="00F1486C" w:rsidP="00F1486C">
          <w:pPr>
            <w:pStyle w:val="B418F292DE2247A69A3B79272497E3B7"/>
          </w:pPr>
          <w:r>
            <w:rPr>
              <w:rStyle w:val="Rponses"/>
              <w:sz w:val="16"/>
              <w:szCs w:val="14"/>
            </w:rPr>
            <w:t>X,XX</w:t>
          </w:r>
        </w:p>
      </w:docPartBody>
    </w:docPart>
    <w:docPart>
      <w:docPartPr>
        <w:name w:val="76E8A67A98D44DDD951690ACF93AB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EE4C4-CB83-4631-8632-5277BF5D02CF}"/>
      </w:docPartPr>
      <w:docPartBody>
        <w:p w:rsidR="00F1486C" w:rsidRDefault="00F1486C" w:rsidP="00F1486C">
          <w:pPr>
            <w:pStyle w:val="76E8A67A98D44DDD951690ACF93AB4F7"/>
          </w:pPr>
          <w:r>
            <w:rPr>
              <w:rStyle w:val="Rponses"/>
              <w:sz w:val="16"/>
              <w:szCs w:val="14"/>
            </w:rPr>
            <w:t>Diplôme</w:t>
          </w:r>
        </w:p>
      </w:docPartBody>
    </w:docPart>
    <w:docPart>
      <w:docPartPr>
        <w:name w:val="5F96E934A8084A5C8B7488CB86863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AC075-6009-4D89-A851-AC5A5EC669B9}"/>
      </w:docPartPr>
      <w:docPartBody>
        <w:p w:rsidR="00F1486C" w:rsidRDefault="00F1486C" w:rsidP="00F1486C">
          <w:pPr>
            <w:pStyle w:val="5F96E934A8084A5C8B7488CB86863759"/>
          </w:pPr>
          <w:r>
            <w:rPr>
              <w:rStyle w:val="Rponses"/>
              <w:sz w:val="16"/>
              <w:szCs w:val="14"/>
            </w:rPr>
            <w:t>Institution</w:t>
          </w:r>
        </w:p>
      </w:docPartBody>
    </w:docPart>
    <w:docPart>
      <w:docPartPr>
        <w:name w:val="E0A2B19AB7CE4D57B50B640642BBD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BC1CE-80BB-4145-862D-B5D1FE065D76}"/>
      </w:docPartPr>
      <w:docPartBody>
        <w:p w:rsidR="00F1486C" w:rsidRDefault="00F1486C" w:rsidP="00F1486C">
          <w:pPr>
            <w:pStyle w:val="E0A2B19AB7CE4D57B50B640642BBD7F3"/>
          </w:pPr>
          <w:r>
            <w:rPr>
              <w:rStyle w:val="Rponses"/>
              <w:sz w:val="16"/>
              <w:szCs w:val="14"/>
            </w:rPr>
            <w:t>XXXX</w:t>
          </w:r>
        </w:p>
      </w:docPartBody>
    </w:docPart>
    <w:docPart>
      <w:docPartPr>
        <w:name w:val="CB6DFD8DB55B4DB4B09690FF873B6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77990-E9C1-4116-8EEA-7102CEE5F3D6}"/>
      </w:docPartPr>
      <w:docPartBody>
        <w:p w:rsidR="00F1486C" w:rsidRDefault="00F1486C" w:rsidP="00F1486C">
          <w:pPr>
            <w:pStyle w:val="CB6DFD8DB55B4DB4B09690FF873B6742"/>
          </w:pPr>
          <w:r>
            <w:rPr>
              <w:rStyle w:val="Rponses"/>
              <w:sz w:val="16"/>
              <w:szCs w:val="14"/>
            </w:rPr>
            <w:t>X,XX</w:t>
          </w:r>
        </w:p>
      </w:docPartBody>
    </w:docPart>
    <w:docPart>
      <w:docPartPr>
        <w:name w:val="3E10CD1DAD594D1EA5146E7601600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366D9-9B93-485E-8CB2-12D19F396713}"/>
      </w:docPartPr>
      <w:docPartBody>
        <w:p w:rsidR="00F1486C" w:rsidRDefault="00F1486C" w:rsidP="00F1486C">
          <w:pPr>
            <w:pStyle w:val="3E10CD1DAD594D1EA5146E760160035F"/>
          </w:pPr>
          <w:r>
            <w:rPr>
              <w:rStyle w:val="Rponses"/>
              <w:sz w:val="16"/>
              <w:szCs w:val="14"/>
            </w:rPr>
            <w:t>Diplôme</w:t>
          </w:r>
        </w:p>
      </w:docPartBody>
    </w:docPart>
    <w:docPart>
      <w:docPartPr>
        <w:name w:val="FFF114A50ED4478A8EF66320C2C57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16490-3873-4C1B-993E-61F95130FBCE}"/>
      </w:docPartPr>
      <w:docPartBody>
        <w:p w:rsidR="00F1486C" w:rsidRDefault="00F1486C" w:rsidP="00F1486C">
          <w:pPr>
            <w:pStyle w:val="FFF114A50ED4478A8EF66320C2C5744A"/>
          </w:pPr>
          <w:r>
            <w:rPr>
              <w:rStyle w:val="Rponses"/>
              <w:sz w:val="16"/>
              <w:szCs w:val="14"/>
            </w:rPr>
            <w:t>Institution</w:t>
          </w:r>
        </w:p>
      </w:docPartBody>
    </w:docPart>
    <w:docPart>
      <w:docPartPr>
        <w:name w:val="010C073F8DEA428C8A50DEE85D017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E0C17-ADA3-4096-A0CD-414D80DFBAA3}"/>
      </w:docPartPr>
      <w:docPartBody>
        <w:p w:rsidR="00F1486C" w:rsidRDefault="00F1486C" w:rsidP="00F1486C">
          <w:pPr>
            <w:pStyle w:val="010C073F8DEA428C8A50DEE85D01748E"/>
          </w:pPr>
          <w:r>
            <w:rPr>
              <w:rStyle w:val="Rponses"/>
              <w:sz w:val="16"/>
              <w:szCs w:val="14"/>
            </w:rPr>
            <w:t>XXXX</w:t>
          </w:r>
        </w:p>
      </w:docPartBody>
    </w:docPart>
    <w:docPart>
      <w:docPartPr>
        <w:name w:val="FF17A385F05B465B848F249976373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5AED1-20D2-4D51-9886-212A74BEAD1F}"/>
      </w:docPartPr>
      <w:docPartBody>
        <w:p w:rsidR="00F1486C" w:rsidRDefault="00F1486C" w:rsidP="00F1486C">
          <w:pPr>
            <w:pStyle w:val="FF17A385F05B465B848F2499763738C0"/>
          </w:pPr>
          <w:r>
            <w:rPr>
              <w:rStyle w:val="Rponses"/>
              <w:sz w:val="16"/>
              <w:szCs w:val="14"/>
            </w:rPr>
            <w:t>X,XX</w:t>
          </w:r>
        </w:p>
      </w:docPartBody>
    </w:docPart>
    <w:docPart>
      <w:docPartPr>
        <w:name w:val="5C192ED8523041B49CA6D84C3C0BA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748F6-ED82-4AB2-8641-E9C326BB1B90}"/>
      </w:docPartPr>
      <w:docPartBody>
        <w:p w:rsidR="00F1486C" w:rsidRDefault="00F1486C" w:rsidP="00F1486C">
          <w:pPr>
            <w:pStyle w:val="5C192ED8523041B49CA6D84C3C0BA90A"/>
          </w:pPr>
          <w:r>
            <w:rPr>
              <w:rStyle w:val="Rponses"/>
              <w:sz w:val="16"/>
              <w:szCs w:val="14"/>
            </w:rPr>
            <w:t>Diplôme</w:t>
          </w:r>
        </w:p>
      </w:docPartBody>
    </w:docPart>
    <w:docPart>
      <w:docPartPr>
        <w:name w:val="9E457C40EAE14BB29C799EF1AFCB9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DFBF2-6B3A-4147-A644-96DCC75DA5C7}"/>
      </w:docPartPr>
      <w:docPartBody>
        <w:p w:rsidR="00F1486C" w:rsidRDefault="00F1486C" w:rsidP="00F1486C">
          <w:pPr>
            <w:pStyle w:val="9E457C40EAE14BB29C799EF1AFCB9731"/>
          </w:pPr>
          <w:r>
            <w:rPr>
              <w:rStyle w:val="Rponses"/>
              <w:sz w:val="16"/>
              <w:szCs w:val="14"/>
            </w:rPr>
            <w:t>Institution</w:t>
          </w:r>
        </w:p>
      </w:docPartBody>
    </w:docPart>
    <w:docPart>
      <w:docPartPr>
        <w:name w:val="B7C857BC595A4EEB94ED3A01BF1E5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1DB0B-0712-4F17-AE95-66A4B1D2254F}"/>
      </w:docPartPr>
      <w:docPartBody>
        <w:p w:rsidR="00F1486C" w:rsidRDefault="00F1486C" w:rsidP="00F1486C">
          <w:pPr>
            <w:pStyle w:val="B7C857BC595A4EEB94ED3A01BF1E5E5F"/>
          </w:pPr>
          <w:r>
            <w:rPr>
              <w:rStyle w:val="Rponses"/>
              <w:sz w:val="16"/>
              <w:szCs w:val="14"/>
            </w:rPr>
            <w:t>XXXX</w:t>
          </w:r>
        </w:p>
      </w:docPartBody>
    </w:docPart>
    <w:docPart>
      <w:docPartPr>
        <w:name w:val="5CC20C7F78F9436B911F3949AF862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895D4-E987-42D5-B33C-0BE2F2068E84}"/>
      </w:docPartPr>
      <w:docPartBody>
        <w:p w:rsidR="00F1486C" w:rsidRDefault="00F1486C" w:rsidP="00F1486C">
          <w:pPr>
            <w:pStyle w:val="5CC20C7F78F9436B911F3949AF862557"/>
          </w:pPr>
          <w:r>
            <w:rPr>
              <w:rStyle w:val="Rponses"/>
              <w:sz w:val="16"/>
              <w:szCs w:val="14"/>
            </w:rPr>
            <w:t>X,XX</w:t>
          </w:r>
        </w:p>
      </w:docPartBody>
    </w:docPart>
    <w:docPart>
      <w:docPartPr>
        <w:name w:val="2115EBEA556D4BB39FC4870FAF60E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D38BF-7842-4758-8250-1DAF25F689CA}"/>
      </w:docPartPr>
      <w:docPartBody>
        <w:p w:rsidR="00F1486C" w:rsidRDefault="00F1486C" w:rsidP="00F1486C">
          <w:pPr>
            <w:pStyle w:val="2115EBEA556D4BB39FC4870FAF60E56B"/>
          </w:pPr>
          <w:r>
            <w:rPr>
              <w:rStyle w:val="Rponses"/>
              <w:sz w:val="16"/>
              <w:szCs w:val="14"/>
            </w:rPr>
            <w:t>Employeur ou organisation</w:t>
          </w:r>
          <w:r>
            <w:rPr>
              <w:rStyle w:val="Rponses"/>
              <w:sz w:val="16"/>
              <w:szCs w:val="14"/>
            </w:rPr>
            <w:br/>
            <w:t>Année(s)</w:t>
          </w:r>
        </w:p>
      </w:docPartBody>
    </w:docPart>
    <w:docPart>
      <w:docPartPr>
        <w:name w:val="5C46AAA8C3F44B328599857652770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7C68F-6B5D-488E-91A5-12F876B285FB}"/>
      </w:docPartPr>
      <w:docPartBody>
        <w:p w:rsidR="00F1486C" w:rsidRDefault="00F1486C" w:rsidP="00F1486C">
          <w:pPr>
            <w:pStyle w:val="5C46AAA8C3F44B328599857652770CE6"/>
          </w:pPr>
          <w:r>
            <w:rPr>
              <w:rStyle w:val="Rponses"/>
              <w:sz w:val="16"/>
              <w:szCs w:val="14"/>
            </w:rPr>
            <w:t>Tâches et connaissances ou compétences acquises</w:t>
          </w:r>
        </w:p>
      </w:docPartBody>
    </w:docPart>
    <w:docPart>
      <w:docPartPr>
        <w:name w:val="5E4203E90F3246C782334F7E709E6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30B2F-0446-40B7-94D5-60C5EAA73DC8}"/>
      </w:docPartPr>
      <w:docPartBody>
        <w:p w:rsidR="0053667C" w:rsidRDefault="00F1486C" w:rsidP="00F1486C">
          <w:pPr>
            <w:pStyle w:val="5E4203E90F3246C782334F7E709E60EA"/>
          </w:pPr>
          <w:r>
            <w:rPr>
              <w:sz w:val="16"/>
              <w:szCs w:val="14"/>
            </w:rPr>
            <w:t>Employeur ou organisation</w:t>
          </w:r>
          <w:r>
            <w:rPr>
              <w:sz w:val="16"/>
              <w:szCs w:val="14"/>
            </w:rPr>
            <w:br/>
            <w:t>Année(s)</w:t>
          </w:r>
        </w:p>
      </w:docPartBody>
    </w:docPart>
    <w:docPart>
      <w:docPartPr>
        <w:name w:val="33348BA2E3B747449F1092EC74BB8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245D7-69E2-4796-B352-D5D72C53D218}"/>
      </w:docPartPr>
      <w:docPartBody>
        <w:p w:rsidR="0053667C" w:rsidRDefault="00F1486C" w:rsidP="00F1486C">
          <w:pPr>
            <w:pStyle w:val="33348BA2E3B747449F1092EC74BB860F"/>
          </w:pPr>
          <w:r>
            <w:rPr>
              <w:sz w:val="16"/>
              <w:szCs w:val="14"/>
            </w:rPr>
            <w:t>Tâches et connaissances ou compétences acquises</w:t>
          </w:r>
        </w:p>
      </w:docPartBody>
    </w:docPart>
    <w:docPart>
      <w:docPartPr>
        <w:name w:val="57260877AC444338BD7A3D1B96B71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52168-08CA-4F0F-99C3-B0140BD49CE8}"/>
      </w:docPartPr>
      <w:docPartBody>
        <w:p w:rsidR="0053667C" w:rsidRDefault="00F1486C" w:rsidP="00F1486C">
          <w:pPr>
            <w:pStyle w:val="57260877AC444338BD7A3D1B96B71A7C"/>
          </w:pPr>
          <w:r w:rsidRPr="00A61752">
            <w:rPr>
              <w:sz w:val="16"/>
              <w:szCs w:val="14"/>
            </w:rPr>
            <w:t>Choisissez un élément.</w:t>
          </w:r>
        </w:p>
      </w:docPartBody>
    </w:docPart>
    <w:docPart>
      <w:docPartPr>
        <w:name w:val="2482F130B71C451D974F020A83E48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AD75D-B1D8-441A-AA46-B4C7C9BCB5F1}"/>
      </w:docPartPr>
      <w:docPartBody>
        <w:p w:rsidR="0053667C" w:rsidRDefault="00F1486C" w:rsidP="00F1486C">
          <w:pPr>
            <w:pStyle w:val="2482F130B71C451D974F020A83E48A81"/>
          </w:pPr>
          <w:r>
            <w:rPr>
              <w:sz w:val="16"/>
              <w:szCs w:val="14"/>
            </w:rPr>
            <w:t>Pays</w:t>
          </w:r>
        </w:p>
      </w:docPartBody>
    </w:docPart>
    <w:docPart>
      <w:docPartPr>
        <w:name w:val="E1481D0E3DB84DE5900B3C9314D4E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8F444-424A-4AF1-9BAD-3D0D43FAE2F1}"/>
      </w:docPartPr>
      <w:docPartBody>
        <w:p w:rsidR="0053667C" w:rsidRDefault="00F1486C" w:rsidP="00F1486C">
          <w:pPr>
            <w:pStyle w:val="E1481D0E3DB84DE5900B3C9314D4E7E1"/>
          </w:pPr>
          <w:r w:rsidRPr="00A61752">
            <w:rPr>
              <w:sz w:val="16"/>
              <w:szCs w:val="14"/>
            </w:rPr>
            <w:t>Choisissez un élément.</w:t>
          </w:r>
        </w:p>
      </w:docPartBody>
    </w:docPart>
    <w:docPart>
      <w:docPartPr>
        <w:name w:val="485D475E624C4E299000246CF3E87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755D2-48F2-4950-8CE4-3A2A02A49235}"/>
      </w:docPartPr>
      <w:docPartBody>
        <w:p w:rsidR="0053667C" w:rsidRDefault="00F1486C" w:rsidP="00F1486C">
          <w:pPr>
            <w:pStyle w:val="485D475E624C4E299000246CF3E87BC4"/>
          </w:pPr>
          <w:r>
            <w:rPr>
              <w:sz w:val="16"/>
              <w:szCs w:val="14"/>
            </w:rPr>
            <w:t>XXXX</w:t>
          </w:r>
        </w:p>
      </w:docPartBody>
    </w:docPart>
    <w:docPart>
      <w:docPartPr>
        <w:name w:val="849F2F2E5F3A496A96A4D49B682EC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106C9-EC40-4A3A-8707-CA5A2CF2A58F}"/>
      </w:docPartPr>
      <w:docPartBody>
        <w:p w:rsidR="0053667C" w:rsidRDefault="00F1486C" w:rsidP="00F1486C">
          <w:pPr>
            <w:pStyle w:val="849F2F2E5F3A496A96A4D49B682EC1A2"/>
          </w:pPr>
          <w:r>
            <w:rPr>
              <w:sz w:val="16"/>
              <w:szCs w:val="14"/>
            </w:rPr>
            <w:t>Durée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tlanta">
    <w:altName w:val="Calibri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38"/>
    <w:rsid w:val="001D7D00"/>
    <w:rsid w:val="00241E69"/>
    <w:rsid w:val="00247FF0"/>
    <w:rsid w:val="0032682D"/>
    <w:rsid w:val="003C2DAD"/>
    <w:rsid w:val="004275C4"/>
    <w:rsid w:val="0053667C"/>
    <w:rsid w:val="005F4138"/>
    <w:rsid w:val="00A328A1"/>
    <w:rsid w:val="00DD7EC7"/>
    <w:rsid w:val="00EB1D8D"/>
    <w:rsid w:val="00F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764071558CB46039CC5DB632039058E1">
    <w:name w:val="8764071558CB46039CC5DB632039058E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FEFB45C8594C48C0BBFFBE9C3424655D1">
    <w:name w:val="FEFB45C8594C48C0BBFFBE9C3424655D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C038810BFBC54F9686E2C8B6A4113CDB1">
    <w:name w:val="C038810BFBC54F9686E2C8B6A4113CDB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E80F4F4EA8844DCCB46D99BA199075EB1">
    <w:name w:val="E80F4F4EA8844DCCB46D99BA199075EB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74E02242E6BB40A1B9AD13AD92122D7B1">
    <w:name w:val="74E02242E6BB40A1B9AD13AD92122D7B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8CA77BA8350B4138BBEFDF035D3721861">
    <w:name w:val="8CA77BA8350B4138BBEFDF035D372186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CA8CB67BA2FC4E12B087B105111ADFF31">
    <w:name w:val="CA8CB67BA2FC4E12B087B105111ADFF3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93FF030B9AFF40C0957D0D622F3ABC6A1">
    <w:name w:val="93FF030B9AFF40C0957D0D622F3ABC6A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5331ECC232274A5FAB30DBFB93951DE51">
    <w:name w:val="5331ECC232274A5FAB30DBFB93951DE5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2FA9A011264E47AA9B0C0B0BA958A8151">
    <w:name w:val="2FA9A011264E47AA9B0C0B0BA958A815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EE14727B4536409B835D85DB0DCC40071">
    <w:name w:val="EE14727B4536409B835D85DB0DCC4007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8DAEC5BAE5144FE29ED84B90C42259C21">
    <w:name w:val="8DAEC5BAE5144FE29ED84B90C42259C2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2B37067D7E20431C8C05E41FD465FBA71">
    <w:name w:val="2B37067D7E20431C8C05E41FD465FBA7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3792D6673E6046529A29D710431558DF1">
    <w:name w:val="3792D6673E6046529A29D710431558DF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C83130EDEA3F461EACBE56DFDAF858481">
    <w:name w:val="C83130EDEA3F461EACBE56DFDAF85848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EF9764C8084041D3B2B739643A3F5E451">
    <w:name w:val="EF9764C8084041D3B2B739643A3F5E45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9F8608D3909B41ECB1F497FA6742E3031">
    <w:name w:val="9F8608D3909B41ECB1F497FA6742E303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A353B77C668C4F5B8568F229B844BAE31">
    <w:name w:val="A353B77C668C4F5B8568F229B844BAE3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5001D1FC0F4748AB8486E6FCB41A11AE1">
    <w:name w:val="5001D1FC0F4748AB8486E6FCB41A11AE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23EFBF1917E744599268E74AD87A11D41">
    <w:name w:val="23EFBF1917E744599268E74AD87A11D4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character" w:styleId="Textedelespacerserv">
    <w:name w:val="Placeholder Text"/>
    <w:basedOn w:val="Policepardfaut"/>
    <w:uiPriority w:val="99"/>
    <w:semiHidden/>
    <w:rsid w:val="00F1486C"/>
    <w:rPr>
      <w:color w:val="808080"/>
    </w:rPr>
  </w:style>
  <w:style w:type="character" w:customStyle="1" w:styleId="Rponses">
    <w:name w:val="Réponses"/>
    <w:basedOn w:val="Policepardfaut"/>
    <w:uiPriority w:val="1"/>
    <w:rsid w:val="00F1486C"/>
    <w:rPr>
      <w:rFonts w:ascii="Atlanta" w:hAnsi="Atlanta"/>
      <w:color w:val="4A4A4A"/>
      <w:sz w:val="18"/>
    </w:rPr>
  </w:style>
  <w:style w:type="paragraph" w:customStyle="1" w:styleId="921401F3F69D4922AE1A8D7A52A080B01">
    <w:name w:val="921401F3F69D4922AE1A8D7A52A080B0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C6872C75B83D44AC84BC8540BA9B5827">
    <w:name w:val="C6872C75B83D44AC84BC8540BA9B5827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83E27A5B92FD4597AC6D04EAC9309ED3">
    <w:name w:val="83E27A5B92FD4597AC6D04EAC9309ED3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A9E2F64D31374AF69FDA040729EC4782">
    <w:name w:val="A9E2F64D31374AF69FDA040729EC4782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B418F292DE2247A69A3B79272497E3B7">
    <w:name w:val="B418F292DE2247A69A3B79272497E3B7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76E8A67A98D44DDD951690ACF93AB4F7">
    <w:name w:val="76E8A67A98D44DDD951690ACF93AB4F7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5F96E934A8084A5C8B7488CB86863759">
    <w:name w:val="5F96E934A8084A5C8B7488CB86863759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E0A2B19AB7CE4D57B50B640642BBD7F3">
    <w:name w:val="E0A2B19AB7CE4D57B50B640642BBD7F3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CB6DFD8DB55B4DB4B09690FF873B6742">
    <w:name w:val="CB6DFD8DB55B4DB4B09690FF873B6742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3E10CD1DAD594D1EA5146E760160035F">
    <w:name w:val="3E10CD1DAD594D1EA5146E760160035F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FFF114A50ED4478A8EF66320C2C5744A">
    <w:name w:val="FFF114A50ED4478A8EF66320C2C5744A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010C073F8DEA428C8A50DEE85D01748E">
    <w:name w:val="010C073F8DEA428C8A50DEE85D01748E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FF17A385F05B465B848F2499763738C0">
    <w:name w:val="FF17A385F05B465B848F2499763738C0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5C192ED8523041B49CA6D84C3C0BA90A">
    <w:name w:val="5C192ED8523041B49CA6D84C3C0BA90A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9E457C40EAE14BB29C799EF1AFCB9731">
    <w:name w:val="9E457C40EAE14BB29C799EF1AFCB973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B7C857BC595A4EEB94ED3A01BF1E5E5F">
    <w:name w:val="B7C857BC595A4EEB94ED3A01BF1E5E5F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5CC20C7F78F9436B911F3949AF862557">
    <w:name w:val="5CC20C7F78F9436B911F3949AF862557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E6F4F7B1BF4144DAABF5CC870FEFE3F71">
    <w:name w:val="E6F4F7B1BF4144DAABF5CC870FEFE3F7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8D7174D3F06D460495DD76D2D312B5AD1">
    <w:name w:val="8D7174D3F06D460495DD76D2D312B5AD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3187D29F74AB412D87352197FA00C8A41">
    <w:name w:val="3187D29F74AB412D87352197FA00C8A4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EB454E38B3164D62B3E52C9A1852AAD81">
    <w:name w:val="EB454E38B3164D62B3E52C9A1852AAD8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D28E77F5910A488699581658040266DB1">
    <w:name w:val="D28E77F5910A488699581658040266DB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1BB627646FC3408AA6B86D3F2F8582951">
    <w:name w:val="1BB627646FC3408AA6B86D3F2F858295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02D82C002E21405AB70B040AC7AD5A031">
    <w:name w:val="02D82C002E21405AB70B040AC7AD5A03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2115EBEA556D4BB39FC4870FAF60E56B">
    <w:name w:val="2115EBEA556D4BB39FC4870FAF60E56B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5C46AAA8C3F44B328599857652770CE6">
    <w:name w:val="5C46AAA8C3F44B328599857652770CE6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E00F7D7FBDFF43E38D57D714473398FD1">
    <w:name w:val="E00F7D7FBDFF43E38D57D714473398FD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CC325B208D344903BE1D7467815FBDD41">
    <w:name w:val="CC325B208D344903BE1D7467815FBDD4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C5DFE6201E9E4E5DA1A0B006F607999D1">
    <w:name w:val="C5DFE6201E9E4E5DA1A0B006F607999D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76D31A417F44497D85F103C830EA94131">
    <w:name w:val="76D31A417F44497D85F103C830EA9413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583563E9BEC54B43BACA8D94437C6C0A1">
    <w:name w:val="583563E9BEC54B43BACA8D94437C6C0A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22600BAEF4E34573B866859A86F6E5431">
    <w:name w:val="22600BAEF4E34573B866859A86F6E543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664C9E87A69F4A82A0A9CC953B43CED71">
    <w:name w:val="664C9E87A69F4A82A0A9CC953B43CED7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62B2435320C64805A6F8ABCBE38F65511">
    <w:name w:val="62B2435320C64805A6F8ABCBE38F6551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C85C9F3FE8324CA5B00A03F92F403D5D1">
    <w:name w:val="C85C9F3FE8324CA5B00A03F92F403D5D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B83E0E1B0E4340CEAADD2804A81E1D9E1">
    <w:name w:val="B83E0E1B0E4340CEAADD2804A81E1D9E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DFB2871CE3C743DDAACC15D7FBBF06711">
    <w:name w:val="DFB2871CE3C743DDAACC15D7FBBF0671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DBC99681AC2B4E8183FB31F955990A431">
    <w:name w:val="DBC99681AC2B4E8183FB31F955990A43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881462DD15F149D581BC23E609B5189A1">
    <w:name w:val="881462DD15F149D581BC23E609B5189A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67AD37E8AD4942209A12A917B442470C1">
    <w:name w:val="67AD37E8AD4942209A12A917B442470C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921E66DF581D4A41873EB963AE6B59911">
    <w:name w:val="921E66DF581D4A41873EB963AE6B5991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4DC0E10341AF437ABEEC55364F56B7341">
    <w:name w:val="4DC0E10341AF437ABEEC55364F56B734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AA6B94F0026D4036930395C1C779FF241">
    <w:name w:val="AA6B94F0026D4036930395C1C779FF24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B72A94BA278E4A378B7CAA4DCFE5A68D1">
    <w:name w:val="B72A94BA278E4A378B7CAA4DCFE5A68D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3712BA5CD50444C5B5AA95FDE6DA760D1">
    <w:name w:val="3712BA5CD50444C5B5AA95FDE6DA760D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10E88F87576E4AA4B58246E34F0656A71">
    <w:name w:val="10E88F87576E4AA4B58246E34F0656A7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71940F5E1B9E461A96FF4510011130E11">
    <w:name w:val="71940F5E1B9E461A96FF4510011130E1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8F1339DBFC794BAE8C977D8EFE38E4A51">
    <w:name w:val="8F1339DBFC794BAE8C977D8EFE38E4A51"/>
    <w:rsid w:val="00F1486C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fr-FR" w:eastAsia="en-US" w:bidi="en-US"/>
    </w:rPr>
  </w:style>
  <w:style w:type="paragraph" w:customStyle="1" w:styleId="5E4203E90F3246C782334F7E709E60EA">
    <w:name w:val="5E4203E90F3246C782334F7E709E60EA"/>
    <w:rsid w:val="00F1486C"/>
  </w:style>
  <w:style w:type="paragraph" w:customStyle="1" w:styleId="33348BA2E3B747449F1092EC74BB860F">
    <w:name w:val="33348BA2E3B747449F1092EC74BB860F"/>
    <w:rsid w:val="00F1486C"/>
  </w:style>
  <w:style w:type="paragraph" w:customStyle="1" w:styleId="57260877AC444338BD7A3D1B96B71A7C">
    <w:name w:val="57260877AC444338BD7A3D1B96B71A7C"/>
    <w:rsid w:val="00F1486C"/>
  </w:style>
  <w:style w:type="paragraph" w:customStyle="1" w:styleId="2482F130B71C451D974F020A83E48A81">
    <w:name w:val="2482F130B71C451D974F020A83E48A81"/>
    <w:rsid w:val="00F1486C"/>
  </w:style>
  <w:style w:type="paragraph" w:customStyle="1" w:styleId="E1481D0E3DB84DE5900B3C9314D4E7E1">
    <w:name w:val="E1481D0E3DB84DE5900B3C9314D4E7E1"/>
    <w:rsid w:val="00F1486C"/>
  </w:style>
  <w:style w:type="paragraph" w:customStyle="1" w:styleId="485D475E624C4E299000246CF3E87BC4">
    <w:name w:val="485D475E624C4E299000246CF3E87BC4"/>
    <w:rsid w:val="00F1486C"/>
  </w:style>
  <w:style w:type="paragraph" w:customStyle="1" w:styleId="849F2F2E5F3A496A96A4D49B682EC1A2">
    <w:name w:val="849F2F2E5F3A496A96A4D49B682EC1A2"/>
    <w:rsid w:val="00F14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géométrique.dotx</Template>
  <TotalTime>0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2023-11-21T21:30:00Z</dcterms:created>
  <dcterms:modified xsi:type="dcterms:W3CDTF">2023-11-21T21:31:00Z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